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C8C" w:rsidRDefault="003A4C8C">
      <w:pPr>
        <w:jc w:val="right"/>
        <w:rPr>
          <w:sz w:val="18"/>
          <w:szCs w:val="18"/>
          <w:lang w:eastAsia="zh-CN"/>
        </w:rPr>
      </w:pPr>
      <w:bookmarkStart w:id="0" w:name="_GoBack"/>
      <w:bookmarkEnd w:id="0"/>
      <w:r>
        <w:rPr>
          <w:sz w:val="18"/>
          <w:szCs w:val="18"/>
          <w:lang w:eastAsia="zh-CN"/>
        </w:rPr>
        <w:t>Wrocław, ……………….</w:t>
      </w:r>
    </w:p>
    <w:p w:rsidR="003A4C8C" w:rsidRDefault="003A4C8C">
      <w:pPr>
        <w:pStyle w:val="Nagwek3"/>
      </w:pPr>
    </w:p>
    <w:p w:rsidR="003A4C8C" w:rsidRDefault="00AB7603">
      <w:pPr>
        <w:pStyle w:val="Nagwek3"/>
        <w:rPr>
          <w:sz w:val="28"/>
          <w:szCs w:val="28"/>
        </w:rPr>
      </w:pPr>
      <w:r>
        <w:rPr>
          <w:sz w:val="28"/>
          <w:szCs w:val="28"/>
        </w:rPr>
        <w:t>ENDODONCJA PRZEDKLNICZNA</w:t>
      </w:r>
      <w:r w:rsidR="003A4C8C">
        <w:rPr>
          <w:sz w:val="28"/>
          <w:szCs w:val="28"/>
        </w:rPr>
        <w:t xml:space="preserve"> ROK</w:t>
      </w:r>
      <w:r w:rsidR="00D90587">
        <w:rPr>
          <w:sz w:val="28"/>
          <w:szCs w:val="28"/>
        </w:rPr>
        <w:t xml:space="preserve"> II</w:t>
      </w:r>
    </w:p>
    <w:p w:rsidR="003A4C8C" w:rsidRDefault="003A4C8C">
      <w:pPr>
        <w:pStyle w:val="Nagwek3"/>
        <w:spacing w:line="360" w:lineRule="auto"/>
        <w:rPr>
          <w:sz w:val="28"/>
          <w:szCs w:val="28"/>
        </w:rPr>
      </w:pPr>
    </w:p>
    <w:p w:rsidR="003A4C8C" w:rsidRDefault="003A4C8C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Rok akademicki</w:t>
      </w:r>
      <w:r w:rsidR="00D90587">
        <w:rPr>
          <w:b/>
          <w:sz w:val="28"/>
          <w:szCs w:val="28"/>
        </w:rPr>
        <w:t xml:space="preserve"> </w:t>
      </w:r>
      <w:r w:rsidR="00AB7603">
        <w:rPr>
          <w:b/>
          <w:sz w:val="28"/>
          <w:szCs w:val="28"/>
        </w:rPr>
        <w:t xml:space="preserve">2018/19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semestr </w:t>
      </w:r>
      <w:r w:rsidR="00AB7603">
        <w:rPr>
          <w:sz w:val="28"/>
          <w:szCs w:val="28"/>
        </w:rPr>
        <w:t xml:space="preserve">4 LETNI </w:t>
      </w:r>
      <w:r>
        <w:rPr>
          <w:sz w:val="28"/>
          <w:szCs w:val="28"/>
        </w:rPr>
        <w:t>.</w:t>
      </w:r>
    </w:p>
    <w:p w:rsidR="003A4C8C" w:rsidRDefault="003A4C8C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Jednostka nauczająca</w:t>
      </w:r>
      <w:r>
        <w:rPr>
          <w:sz w:val="28"/>
          <w:szCs w:val="28"/>
        </w:rPr>
        <w:t>: Katedra i Zakład Stomatologii Zachowawczej i Dziecięcej</w:t>
      </w:r>
    </w:p>
    <w:p w:rsidR="003A4C8C" w:rsidRDefault="003A4C8C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Odpowiedzialny za przedmiot</w:t>
      </w:r>
      <w:r>
        <w:rPr>
          <w:sz w:val="28"/>
          <w:szCs w:val="28"/>
        </w:rPr>
        <w:t>: prof. dr hab. U. Kaczmarek</w:t>
      </w:r>
    </w:p>
    <w:p w:rsidR="003A4C8C" w:rsidRDefault="003A4C8C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ECTS:</w:t>
      </w:r>
      <w:r>
        <w:rPr>
          <w:sz w:val="28"/>
          <w:szCs w:val="28"/>
        </w:rPr>
        <w:t xml:space="preserve"> </w:t>
      </w:r>
      <w:r w:rsidR="00AB7603">
        <w:rPr>
          <w:sz w:val="28"/>
          <w:szCs w:val="28"/>
        </w:rPr>
        <w:t>6</w:t>
      </w:r>
    </w:p>
    <w:p w:rsidR="003A4C8C" w:rsidRDefault="003A4C8C">
      <w:pPr>
        <w:spacing w:line="360" w:lineRule="auto"/>
        <w:rPr>
          <w:sz w:val="22"/>
          <w:szCs w:val="22"/>
        </w:rPr>
      </w:pPr>
    </w:p>
    <w:p w:rsidR="003A4C8C" w:rsidRDefault="003A4C8C">
      <w:pPr>
        <w:pStyle w:val="Nagwek3"/>
        <w:jc w:val="center"/>
        <w:rPr>
          <w:sz w:val="28"/>
          <w:szCs w:val="28"/>
        </w:rPr>
      </w:pPr>
      <w:r>
        <w:rPr>
          <w:sz w:val="28"/>
          <w:szCs w:val="28"/>
        </w:rPr>
        <w:t>ĆWICZENIA</w:t>
      </w:r>
    </w:p>
    <w:p w:rsidR="003A4C8C" w:rsidRDefault="003A4C8C">
      <w:pPr>
        <w:rPr>
          <w:sz w:val="22"/>
          <w:szCs w:val="22"/>
        </w:rPr>
      </w:pPr>
    </w:p>
    <w:p w:rsidR="00AB7603" w:rsidRDefault="00AB7603" w:rsidP="00AB7603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Ćwiczenia</w:t>
      </w:r>
      <w:r>
        <w:rPr>
          <w:sz w:val="22"/>
          <w:szCs w:val="22"/>
        </w:rPr>
        <w:t>: 60.h  /każde ćwiczenie 180      min.</w:t>
      </w:r>
    </w:p>
    <w:p w:rsidR="00AB7603" w:rsidRDefault="00AB7603" w:rsidP="00AB7603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Ocena:</w:t>
      </w:r>
      <w:r>
        <w:rPr>
          <w:sz w:val="22"/>
          <w:szCs w:val="22"/>
        </w:rPr>
        <w:t xml:space="preserve"> zaliczenie </w:t>
      </w:r>
    </w:p>
    <w:p w:rsidR="00AB7603" w:rsidRPr="007023FF" w:rsidRDefault="00AB7603" w:rsidP="00AB7603">
      <w:pPr>
        <w:jc w:val="both"/>
        <w:rPr>
          <w:b/>
        </w:rPr>
      </w:pPr>
      <w:r>
        <w:rPr>
          <w:b/>
          <w:sz w:val="22"/>
          <w:szCs w:val="22"/>
        </w:rPr>
        <w:t>Cele nauczania</w:t>
      </w:r>
      <w:r>
        <w:rPr>
          <w:sz w:val="22"/>
          <w:szCs w:val="22"/>
        </w:rPr>
        <w:t xml:space="preserve">:  </w:t>
      </w:r>
      <w:r w:rsidRPr="007023FF">
        <w:t xml:space="preserve">nabycie podstawowej wiedzy teoretycznej i praktycznej w zakresie leczenia </w:t>
      </w:r>
      <w:r>
        <w:t xml:space="preserve">chorób miazgi zębów </w:t>
      </w:r>
    </w:p>
    <w:p w:rsidR="00AB7603" w:rsidRDefault="00AB7603" w:rsidP="00AB7603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Miejsce ćwiczeń:</w:t>
      </w:r>
      <w:r>
        <w:rPr>
          <w:sz w:val="22"/>
          <w:szCs w:val="22"/>
        </w:rPr>
        <w:t xml:space="preserve"> sala fantomowa  nr 325 ul. Krakowska 26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2338"/>
        <w:gridCol w:w="3506"/>
        <w:gridCol w:w="3057"/>
      </w:tblGrid>
      <w:tr w:rsidR="00AB7603" w:rsidTr="00D93F42">
        <w:trPr>
          <w:trHeight w:val="2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03" w:rsidRDefault="00AB7603" w:rsidP="00D93F42">
            <w:pPr>
              <w:tabs>
                <w:tab w:val="left" w:pos="429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Grupa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03" w:rsidRDefault="00AB7603" w:rsidP="00D93F42">
            <w:pPr>
              <w:tabs>
                <w:tab w:val="left" w:pos="429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Dzień tygodnia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03" w:rsidRDefault="00AB7603" w:rsidP="00D93F42">
            <w:pPr>
              <w:tabs>
                <w:tab w:val="left" w:pos="429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godzina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03" w:rsidRDefault="00AB7603" w:rsidP="00D93F42">
            <w:pPr>
              <w:tabs>
                <w:tab w:val="left" w:pos="429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prowadzący</w:t>
            </w:r>
          </w:p>
        </w:tc>
      </w:tr>
      <w:tr w:rsidR="00AB7603" w:rsidTr="00D93F42">
        <w:trPr>
          <w:trHeight w:val="2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3" w:rsidRDefault="00AB7603" w:rsidP="00D93F42">
            <w:pPr>
              <w:tabs>
                <w:tab w:val="left" w:pos="42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3" w:rsidRDefault="00AB7603" w:rsidP="00D93F42">
            <w:pPr>
              <w:tabs>
                <w:tab w:val="left" w:pos="42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03" w:rsidRPr="00C044CF" w:rsidRDefault="00AB7603" w:rsidP="00D93F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14.15-17.15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3" w:rsidRDefault="00AB7603" w:rsidP="00D93F42">
            <w:pPr>
              <w:tabs>
                <w:tab w:val="left" w:pos="42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Natalia Łuc- Pleskacz</w:t>
            </w:r>
          </w:p>
        </w:tc>
      </w:tr>
      <w:tr w:rsidR="00AB7603" w:rsidTr="00D93F42">
        <w:trPr>
          <w:trHeight w:val="2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3" w:rsidRDefault="00AB7603" w:rsidP="00D93F42">
            <w:pPr>
              <w:tabs>
                <w:tab w:val="left" w:pos="42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3" w:rsidRDefault="00AB7603" w:rsidP="00D93F42">
            <w:pPr>
              <w:tabs>
                <w:tab w:val="left" w:pos="42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03" w:rsidRPr="00C044CF" w:rsidRDefault="00AB7603" w:rsidP="00D93F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11.30-14.30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3" w:rsidRDefault="00AB7603" w:rsidP="00D93F42">
            <w:pPr>
              <w:tabs>
                <w:tab w:val="left" w:pos="42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Katarzyna Jankowska</w:t>
            </w:r>
          </w:p>
        </w:tc>
      </w:tr>
      <w:tr w:rsidR="00AB7603" w:rsidTr="00D93F42">
        <w:trPr>
          <w:trHeight w:val="2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3" w:rsidRDefault="00AB7603" w:rsidP="00D93F42">
            <w:pPr>
              <w:tabs>
                <w:tab w:val="left" w:pos="42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3" w:rsidRDefault="00AB7603" w:rsidP="00D93F42">
            <w:pPr>
              <w:tabs>
                <w:tab w:val="left" w:pos="42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03" w:rsidRPr="00C044CF" w:rsidRDefault="00AB7603" w:rsidP="00D93F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12.30-15.30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3" w:rsidRDefault="00AB7603" w:rsidP="00D93F42">
            <w:pPr>
              <w:tabs>
                <w:tab w:val="left" w:pos="42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Małgorzata Rostańska -Skorupa</w:t>
            </w:r>
          </w:p>
        </w:tc>
      </w:tr>
      <w:tr w:rsidR="00AB7603" w:rsidTr="00D93F42">
        <w:trPr>
          <w:trHeight w:val="2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3" w:rsidRDefault="00AB7603" w:rsidP="00D93F42">
            <w:pPr>
              <w:tabs>
                <w:tab w:val="left" w:pos="42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3" w:rsidRDefault="00AB7603" w:rsidP="00D93F42">
            <w:pPr>
              <w:tabs>
                <w:tab w:val="left" w:pos="42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03" w:rsidRPr="00C044CF" w:rsidRDefault="00AB7603" w:rsidP="00D93F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15.30-18.3</w:t>
            </w:r>
            <w:r w:rsidRPr="00C044C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3" w:rsidRDefault="00AB7603" w:rsidP="00D93F42">
            <w:pPr>
              <w:tabs>
                <w:tab w:val="left" w:pos="42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Wojciech Grzebieluch</w:t>
            </w:r>
          </w:p>
        </w:tc>
      </w:tr>
      <w:tr w:rsidR="00AB7603" w:rsidTr="00D93F42">
        <w:trPr>
          <w:trHeight w:val="2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3" w:rsidRDefault="00AB7603" w:rsidP="00D93F42">
            <w:pPr>
              <w:tabs>
                <w:tab w:val="left" w:pos="42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3" w:rsidRDefault="00AB7603" w:rsidP="00D93F42">
            <w:pPr>
              <w:tabs>
                <w:tab w:val="left" w:pos="42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03" w:rsidRPr="00C044CF" w:rsidRDefault="00AB7603" w:rsidP="00D93F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8.00-11.0</w:t>
            </w:r>
            <w:r w:rsidRPr="00C044CF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3" w:rsidRDefault="00AB7603" w:rsidP="00D93F42">
            <w:pPr>
              <w:tabs>
                <w:tab w:val="left" w:pos="42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Katarzyna Jankowska</w:t>
            </w:r>
          </w:p>
        </w:tc>
      </w:tr>
      <w:tr w:rsidR="00AB7603" w:rsidTr="00D93F42">
        <w:trPr>
          <w:trHeight w:val="2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3" w:rsidRDefault="00AB7603" w:rsidP="00D93F42">
            <w:pPr>
              <w:tabs>
                <w:tab w:val="left" w:pos="42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3" w:rsidRDefault="00AB7603" w:rsidP="00D93F42">
            <w:pPr>
              <w:tabs>
                <w:tab w:val="left" w:pos="42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03" w:rsidRPr="00C044CF" w:rsidRDefault="00AB7603" w:rsidP="00D93F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</w:t>
            </w:r>
            <w:r w:rsidRPr="00C044CF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-14</w:t>
            </w:r>
            <w:r w:rsidRPr="00C044CF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3" w:rsidRDefault="00AB7603" w:rsidP="00D93F42">
            <w:pPr>
              <w:tabs>
                <w:tab w:val="left" w:pos="42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Natalia Łuc- Pleskacz</w:t>
            </w:r>
          </w:p>
        </w:tc>
      </w:tr>
      <w:tr w:rsidR="00AB7603" w:rsidTr="00D93F42">
        <w:trPr>
          <w:trHeight w:val="2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3" w:rsidRDefault="00AB7603" w:rsidP="00D93F42">
            <w:pPr>
              <w:tabs>
                <w:tab w:val="left" w:pos="42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3" w:rsidRDefault="00AB7603" w:rsidP="00D93F42">
            <w:pPr>
              <w:tabs>
                <w:tab w:val="left" w:pos="42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poniedzialek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03" w:rsidRPr="00C044CF" w:rsidRDefault="00AB7603" w:rsidP="00D93F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10.15-13.15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3" w:rsidRDefault="00AB7603" w:rsidP="00D93F42">
            <w:pPr>
              <w:tabs>
                <w:tab w:val="left" w:pos="42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Joanna Kłaniecka</w:t>
            </w:r>
          </w:p>
        </w:tc>
      </w:tr>
    </w:tbl>
    <w:p w:rsidR="003A4C8C" w:rsidRDefault="003A4C8C">
      <w:pPr>
        <w:spacing w:line="360" w:lineRule="auto"/>
        <w:rPr>
          <w:sz w:val="22"/>
          <w:szCs w:val="22"/>
        </w:rPr>
      </w:pPr>
    </w:p>
    <w:tbl>
      <w:tblPr>
        <w:tblW w:w="10270" w:type="dxa"/>
        <w:tblInd w:w="-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827"/>
        <w:gridCol w:w="406"/>
        <w:gridCol w:w="3019"/>
        <w:gridCol w:w="1407"/>
        <w:gridCol w:w="620"/>
        <w:gridCol w:w="1352"/>
        <w:gridCol w:w="122"/>
        <w:gridCol w:w="501"/>
      </w:tblGrid>
      <w:tr w:rsidR="00AB7603" w:rsidRPr="00AB7603" w:rsidTr="00AB7603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rPr>
                <w:sz w:val="18"/>
                <w:szCs w:val="18"/>
              </w:rPr>
            </w:pPr>
            <w:r w:rsidRPr="00AB7603">
              <w:rPr>
                <w:sz w:val="18"/>
                <w:szCs w:val="18"/>
              </w:rPr>
              <w:t>ĆWICZENIE 1.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rPr>
                <w:sz w:val="18"/>
                <w:szCs w:val="18"/>
              </w:rPr>
            </w:pPr>
            <w:r w:rsidRPr="00AB7603">
              <w:rPr>
                <w:sz w:val="18"/>
                <w:szCs w:val="18"/>
              </w:rPr>
              <w:t>GRUPA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rPr>
                <w:sz w:val="18"/>
                <w:szCs w:val="18"/>
              </w:rPr>
            </w:pPr>
            <w:r w:rsidRPr="00AB7603">
              <w:rPr>
                <w:sz w:val="18"/>
                <w:szCs w:val="18"/>
              </w:rPr>
              <w:t>DZIEŃ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rPr>
                <w:sz w:val="18"/>
                <w:szCs w:val="18"/>
              </w:rPr>
            </w:pPr>
            <w:r w:rsidRPr="00AB7603">
              <w:rPr>
                <w:sz w:val="18"/>
                <w:szCs w:val="18"/>
              </w:rPr>
              <w:t>GODZINA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rPr>
                <w:sz w:val="18"/>
                <w:szCs w:val="18"/>
              </w:rPr>
            </w:pPr>
            <w:r w:rsidRPr="00AB7603">
              <w:rPr>
                <w:sz w:val="18"/>
                <w:szCs w:val="18"/>
              </w:rPr>
              <w:t>Asystent</w:t>
            </w:r>
          </w:p>
        </w:tc>
        <w:tc>
          <w:tcPr>
            <w:tcW w:w="623" w:type="dxa"/>
            <w:gridSpan w:val="2"/>
            <w:tcBorders>
              <w:left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AB7603" w:rsidRPr="00AB7603" w:rsidTr="00AB7603">
        <w:trPr>
          <w:trHeight w:hRule="exact" w:val="241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rPr>
                <w:sz w:val="18"/>
                <w:szCs w:val="18"/>
              </w:rPr>
            </w:pPr>
            <w:r w:rsidRPr="00AB7603">
              <w:rPr>
                <w:sz w:val="18"/>
                <w:szCs w:val="18"/>
              </w:rPr>
              <w:t xml:space="preserve">  </w:t>
            </w:r>
          </w:p>
          <w:p w:rsidR="00AB7603" w:rsidRPr="00AB7603" w:rsidRDefault="00AB7603" w:rsidP="00D93F42">
            <w:pPr>
              <w:rPr>
                <w:b/>
                <w:bCs/>
                <w:sz w:val="18"/>
                <w:szCs w:val="18"/>
              </w:rPr>
            </w:pPr>
            <w:r w:rsidRPr="00AB7603">
              <w:rPr>
                <w:b/>
                <w:bCs/>
                <w:sz w:val="18"/>
                <w:szCs w:val="18"/>
              </w:rPr>
              <w:t>Metody biologiczne</w:t>
            </w:r>
          </w:p>
          <w:p w:rsidR="00AB7603" w:rsidRPr="00AB7603" w:rsidRDefault="00AB7603" w:rsidP="00D93F42">
            <w:pPr>
              <w:rPr>
                <w:b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B760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rPr>
                <w:b/>
                <w:sz w:val="18"/>
                <w:szCs w:val="18"/>
              </w:rPr>
            </w:pPr>
            <w:r w:rsidRPr="00AB7603">
              <w:rPr>
                <w:b/>
                <w:sz w:val="18"/>
                <w:szCs w:val="18"/>
              </w:rPr>
              <w:t>Wtorek-19.02.19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jc w:val="both"/>
              <w:rPr>
                <w:b/>
                <w:sz w:val="18"/>
                <w:szCs w:val="18"/>
              </w:rPr>
            </w:pPr>
            <w:r w:rsidRPr="00AB7603">
              <w:rPr>
                <w:b/>
                <w:sz w:val="18"/>
                <w:szCs w:val="18"/>
              </w:rPr>
              <w:t>14.15-17.15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rPr>
                <w:b/>
                <w:sz w:val="18"/>
                <w:szCs w:val="18"/>
              </w:rPr>
            </w:pPr>
            <w:r w:rsidRPr="00AB7603">
              <w:rPr>
                <w:b/>
                <w:sz w:val="18"/>
                <w:szCs w:val="18"/>
              </w:rPr>
              <w:t>N.Łuc</w:t>
            </w:r>
          </w:p>
        </w:tc>
        <w:tc>
          <w:tcPr>
            <w:tcW w:w="623" w:type="dxa"/>
            <w:gridSpan w:val="2"/>
            <w:tcBorders>
              <w:left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AB7603" w:rsidRPr="00AB7603" w:rsidTr="00AB7603">
        <w:trPr>
          <w:trHeight w:hRule="exact" w:val="241"/>
        </w:trPr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B760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rPr>
                <w:b/>
                <w:sz w:val="18"/>
                <w:szCs w:val="18"/>
              </w:rPr>
            </w:pPr>
            <w:r w:rsidRPr="00AB7603">
              <w:rPr>
                <w:b/>
                <w:sz w:val="18"/>
                <w:szCs w:val="18"/>
              </w:rPr>
              <w:t>Czwartek-21.02.19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AB7603">
              <w:rPr>
                <w:b/>
                <w:color w:val="000000"/>
                <w:sz w:val="18"/>
                <w:szCs w:val="18"/>
              </w:rPr>
              <w:t>11.30-14.30</w:t>
            </w:r>
          </w:p>
          <w:p w:rsidR="00AB7603" w:rsidRPr="00AB7603" w:rsidRDefault="00AB7603" w:rsidP="00D93F4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rPr>
                <w:b/>
                <w:sz w:val="18"/>
                <w:szCs w:val="18"/>
              </w:rPr>
            </w:pPr>
            <w:r w:rsidRPr="00AB7603">
              <w:rPr>
                <w:b/>
                <w:sz w:val="18"/>
                <w:szCs w:val="18"/>
              </w:rPr>
              <w:t>K. Jankowska</w:t>
            </w:r>
          </w:p>
        </w:tc>
        <w:tc>
          <w:tcPr>
            <w:tcW w:w="623" w:type="dxa"/>
            <w:gridSpan w:val="2"/>
            <w:tcBorders>
              <w:left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AB7603" w:rsidRPr="00AB7603" w:rsidTr="00AB7603">
        <w:trPr>
          <w:trHeight w:hRule="exact" w:val="241"/>
        </w:trPr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B760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rPr>
                <w:b/>
                <w:sz w:val="18"/>
                <w:szCs w:val="18"/>
              </w:rPr>
            </w:pPr>
            <w:r w:rsidRPr="00AB7603">
              <w:rPr>
                <w:b/>
                <w:sz w:val="18"/>
                <w:szCs w:val="18"/>
              </w:rPr>
              <w:t>Środa-20.02.19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jc w:val="both"/>
              <w:rPr>
                <w:b/>
                <w:sz w:val="18"/>
                <w:szCs w:val="18"/>
              </w:rPr>
            </w:pPr>
            <w:r w:rsidRPr="00AB7603">
              <w:rPr>
                <w:b/>
                <w:sz w:val="18"/>
                <w:szCs w:val="18"/>
              </w:rPr>
              <w:t>11.45-14.45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rPr>
                <w:b/>
                <w:sz w:val="18"/>
                <w:szCs w:val="18"/>
              </w:rPr>
            </w:pPr>
            <w:r w:rsidRPr="00AB7603">
              <w:rPr>
                <w:b/>
                <w:sz w:val="18"/>
                <w:szCs w:val="18"/>
              </w:rPr>
              <w:t>M.Rostańska</w:t>
            </w:r>
          </w:p>
        </w:tc>
        <w:tc>
          <w:tcPr>
            <w:tcW w:w="623" w:type="dxa"/>
            <w:gridSpan w:val="2"/>
            <w:tcBorders>
              <w:left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AB7603" w:rsidRPr="00AB7603" w:rsidTr="00AB7603">
        <w:trPr>
          <w:trHeight w:hRule="exact" w:val="241"/>
        </w:trPr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B760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rPr>
                <w:b/>
                <w:sz w:val="18"/>
                <w:szCs w:val="18"/>
              </w:rPr>
            </w:pPr>
            <w:r w:rsidRPr="00AB7603">
              <w:rPr>
                <w:b/>
                <w:sz w:val="18"/>
                <w:szCs w:val="18"/>
              </w:rPr>
              <w:t>Środa- 20.02.19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jc w:val="both"/>
              <w:rPr>
                <w:b/>
                <w:sz w:val="18"/>
                <w:szCs w:val="18"/>
              </w:rPr>
            </w:pPr>
            <w:r w:rsidRPr="00AB7603">
              <w:rPr>
                <w:b/>
                <w:sz w:val="18"/>
                <w:szCs w:val="18"/>
              </w:rPr>
              <w:t>14.45-17.45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rPr>
                <w:b/>
                <w:sz w:val="18"/>
                <w:szCs w:val="18"/>
              </w:rPr>
            </w:pPr>
            <w:r w:rsidRPr="00AB7603">
              <w:rPr>
                <w:b/>
                <w:sz w:val="18"/>
                <w:szCs w:val="18"/>
              </w:rPr>
              <w:t>W. Grzebieluch</w:t>
            </w:r>
          </w:p>
        </w:tc>
        <w:tc>
          <w:tcPr>
            <w:tcW w:w="623" w:type="dxa"/>
            <w:gridSpan w:val="2"/>
            <w:tcBorders>
              <w:left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AB7603" w:rsidRPr="00AB7603" w:rsidTr="00AB7603">
        <w:trPr>
          <w:trHeight w:hRule="exact" w:val="241"/>
        </w:trPr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B760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rPr>
                <w:b/>
                <w:sz w:val="18"/>
                <w:szCs w:val="18"/>
              </w:rPr>
            </w:pPr>
            <w:r w:rsidRPr="00AB7603">
              <w:rPr>
                <w:b/>
                <w:sz w:val="18"/>
                <w:szCs w:val="18"/>
              </w:rPr>
              <w:t>Wtorek-19.02.19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jc w:val="both"/>
              <w:rPr>
                <w:b/>
                <w:sz w:val="18"/>
                <w:szCs w:val="18"/>
              </w:rPr>
            </w:pPr>
            <w:r w:rsidRPr="00AB7603">
              <w:rPr>
                <w:b/>
                <w:sz w:val="18"/>
                <w:szCs w:val="18"/>
              </w:rPr>
              <w:t xml:space="preserve">8.00-11.00 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rPr>
                <w:b/>
                <w:sz w:val="18"/>
                <w:szCs w:val="18"/>
              </w:rPr>
            </w:pPr>
            <w:r w:rsidRPr="00AB7603">
              <w:rPr>
                <w:b/>
                <w:sz w:val="18"/>
                <w:szCs w:val="18"/>
              </w:rPr>
              <w:t>K. Jankowska</w:t>
            </w:r>
          </w:p>
        </w:tc>
        <w:tc>
          <w:tcPr>
            <w:tcW w:w="623" w:type="dxa"/>
            <w:gridSpan w:val="2"/>
            <w:tcBorders>
              <w:left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AB7603" w:rsidRPr="00AB7603" w:rsidTr="00AB7603">
        <w:trPr>
          <w:trHeight w:hRule="exact" w:val="241"/>
        </w:trPr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B760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rPr>
                <w:b/>
                <w:sz w:val="18"/>
                <w:szCs w:val="18"/>
              </w:rPr>
            </w:pPr>
            <w:r w:rsidRPr="00AB7603">
              <w:rPr>
                <w:b/>
                <w:sz w:val="18"/>
                <w:szCs w:val="18"/>
              </w:rPr>
              <w:t>Wtorek-19.02.19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jc w:val="both"/>
              <w:rPr>
                <w:b/>
                <w:sz w:val="18"/>
                <w:szCs w:val="18"/>
              </w:rPr>
            </w:pPr>
            <w:r w:rsidRPr="00AB7603">
              <w:rPr>
                <w:b/>
                <w:sz w:val="18"/>
                <w:szCs w:val="18"/>
              </w:rPr>
              <w:t>11.00-14.00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rPr>
                <w:b/>
                <w:sz w:val="18"/>
                <w:szCs w:val="18"/>
              </w:rPr>
            </w:pPr>
            <w:r w:rsidRPr="00AB7603">
              <w:rPr>
                <w:b/>
                <w:sz w:val="18"/>
                <w:szCs w:val="18"/>
              </w:rPr>
              <w:t>N.Łuc</w:t>
            </w:r>
          </w:p>
        </w:tc>
        <w:tc>
          <w:tcPr>
            <w:tcW w:w="623" w:type="dxa"/>
            <w:gridSpan w:val="2"/>
            <w:tcBorders>
              <w:left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AB7603" w:rsidRPr="00AB7603" w:rsidTr="00AB7603"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B760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rPr>
                <w:b/>
                <w:sz w:val="18"/>
                <w:szCs w:val="18"/>
              </w:rPr>
            </w:pPr>
            <w:r w:rsidRPr="00AB7603">
              <w:rPr>
                <w:b/>
                <w:sz w:val="18"/>
                <w:szCs w:val="18"/>
              </w:rPr>
              <w:t>Poniedziałek-18.02.19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jc w:val="both"/>
              <w:rPr>
                <w:b/>
                <w:sz w:val="18"/>
                <w:szCs w:val="18"/>
              </w:rPr>
            </w:pPr>
            <w:r w:rsidRPr="00AB7603">
              <w:rPr>
                <w:b/>
                <w:sz w:val="18"/>
                <w:szCs w:val="18"/>
              </w:rPr>
              <w:t>10.15-13.15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rPr>
                <w:b/>
                <w:sz w:val="18"/>
                <w:szCs w:val="18"/>
              </w:rPr>
            </w:pPr>
            <w:r w:rsidRPr="00AB7603">
              <w:rPr>
                <w:b/>
                <w:sz w:val="18"/>
                <w:szCs w:val="18"/>
              </w:rPr>
              <w:t>J. Kłaniecka</w:t>
            </w:r>
          </w:p>
        </w:tc>
        <w:tc>
          <w:tcPr>
            <w:tcW w:w="623" w:type="dxa"/>
            <w:gridSpan w:val="2"/>
            <w:tcBorders>
              <w:left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AB7603" w:rsidRPr="00AB7603" w:rsidTr="00D93F42">
        <w:trPr>
          <w:gridAfter w:val="1"/>
          <w:wAfter w:w="501" w:type="dxa"/>
        </w:trPr>
        <w:tc>
          <w:tcPr>
            <w:tcW w:w="3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AB7603" w:rsidRPr="00AB7603" w:rsidRDefault="00AB7603" w:rsidP="00D93F42">
            <w:pPr>
              <w:snapToGrid w:val="0"/>
              <w:rPr>
                <w:sz w:val="18"/>
                <w:szCs w:val="18"/>
              </w:rPr>
            </w:pPr>
            <w:r w:rsidRPr="00AB7603">
              <w:rPr>
                <w:sz w:val="18"/>
                <w:szCs w:val="18"/>
              </w:rPr>
              <w:t>Wprowadzenie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AB7603" w:rsidRPr="00AB7603" w:rsidRDefault="00AB7603" w:rsidP="00D93F42">
            <w:pPr>
              <w:snapToGrid w:val="0"/>
              <w:rPr>
                <w:sz w:val="18"/>
                <w:szCs w:val="18"/>
              </w:rPr>
            </w:pPr>
            <w:r w:rsidRPr="00AB7603">
              <w:rPr>
                <w:sz w:val="18"/>
                <w:szCs w:val="18"/>
              </w:rPr>
              <w:t>Repetytorium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AB7603" w:rsidRPr="00AB7603" w:rsidRDefault="00AB7603" w:rsidP="00D93F42">
            <w:pPr>
              <w:snapToGrid w:val="0"/>
              <w:rPr>
                <w:sz w:val="18"/>
                <w:szCs w:val="18"/>
              </w:rPr>
            </w:pPr>
            <w:r w:rsidRPr="00AB7603">
              <w:rPr>
                <w:sz w:val="18"/>
                <w:szCs w:val="18"/>
              </w:rPr>
              <w:t>Demonstracja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rPr>
                <w:sz w:val="18"/>
                <w:szCs w:val="18"/>
              </w:rPr>
            </w:pPr>
            <w:r w:rsidRPr="00AB7603">
              <w:rPr>
                <w:sz w:val="18"/>
                <w:szCs w:val="18"/>
              </w:rPr>
              <w:t>Praktycznie</w:t>
            </w:r>
          </w:p>
        </w:tc>
      </w:tr>
      <w:tr w:rsidR="00AB7603" w:rsidRPr="00AB7603" w:rsidTr="00D93F42">
        <w:trPr>
          <w:gridAfter w:val="1"/>
          <w:wAfter w:w="501" w:type="dxa"/>
          <w:trHeight w:val="2739"/>
        </w:trPr>
        <w:tc>
          <w:tcPr>
            <w:tcW w:w="3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AB7603" w:rsidRPr="00AB7603" w:rsidRDefault="00AB7603" w:rsidP="00D93F42">
            <w:pPr>
              <w:snapToGrid w:val="0"/>
              <w:rPr>
                <w:sz w:val="18"/>
                <w:szCs w:val="18"/>
              </w:rPr>
            </w:pPr>
            <w:r w:rsidRPr="00AB7603">
              <w:rPr>
                <w:sz w:val="18"/>
                <w:szCs w:val="18"/>
              </w:rPr>
              <w:t>1. Metody leczenia biologicznego.</w:t>
            </w:r>
          </w:p>
          <w:p w:rsidR="00AB7603" w:rsidRPr="00AB7603" w:rsidRDefault="00AB7603" w:rsidP="00D93F42">
            <w:pPr>
              <w:rPr>
                <w:sz w:val="18"/>
                <w:szCs w:val="18"/>
              </w:rPr>
            </w:pPr>
            <w:r w:rsidRPr="00AB7603">
              <w:rPr>
                <w:sz w:val="18"/>
                <w:szCs w:val="18"/>
              </w:rPr>
              <w:t>2. Materiały stosowane do leczenia biologicznego i ich kliniczne zastosowanie.</w:t>
            </w:r>
          </w:p>
          <w:p w:rsidR="00AB7603" w:rsidRPr="00AB7603" w:rsidRDefault="00AB7603" w:rsidP="00D93F42">
            <w:pPr>
              <w:rPr>
                <w:sz w:val="18"/>
                <w:szCs w:val="18"/>
              </w:rPr>
            </w:pPr>
            <w:r w:rsidRPr="00AB7603">
              <w:rPr>
                <w:sz w:val="18"/>
                <w:szCs w:val="18"/>
              </w:rPr>
              <w:t>3. Przykrycie bezpośrednie, wskazania, wykonanie zabiegu  z odbudową ostateczną zęba.</w:t>
            </w:r>
          </w:p>
          <w:p w:rsidR="00AB7603" w:rsidRPr="00AB7603" w:rsidRDefault="00AB7603" w:rsidP="00D93F42">
            <w:pPr>
              <w:rPr>
                <w:sz w:val="18"/>
                <w:szCs w:val="18"/>
              </w:rPr>
            </w:pPr>
            <w:r w:rsidRPr="00AB7603">
              <w:rPr>
                <w:sz w:val="18"/>
                <w:szCs w:val="18"/>
              </w:rPr>
              <w:t>4. Różnice między przykryciem bezpośrednim, amputacją częściową i całkowitą.</w:t>
            </w:r>
          </w:p>
          <w:p w:rsidR="00AB7603" w:rsidRPr="00AB7603" w:rsidRDefault="00AB7603" w:rsidP="00D93F42">
            <w:pPr>
              <w:rPr>
                <w:sz w:val="18"/>
                <w:szCs w:val="18"/>
              </w:rPr>
            </w:pPr>
            <w:r w:rsidRPr="00AB7603">
              <w:rPr>
                <w:sz w:val="18"/>
                <w:szCs w:val="18"/>
              </w:rPr>
              <w:t>5. Postępowanie wg procedur, przygotowanie zestawu narzędzi i materiałów.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AB7603" w:rsidRPr="00AB7603" w:rsidRDefault="00AB7603" w:rsidP="00D93F42">
            <w:pPr>
              <w:snapToGrid w:val="0"/>
              <w:rPr>
                <w:sz w:val="18"/>
                <w:szCs w:val="18"/>
              </w:rPr>
            </w:pPr>
            <w:r w:rsidRPr="00AB7603">
              <w:rPr>
                <w:sz w:val="18"/>
                <w:szCs w:val="18"/>
              </w:rPr>
              <w:t>1.Zęby i narzędzia</w:t>
            </w:r>
          </w:p>
          <w:p w:rsidR="00AB7603" w:rsidRPr="00AB7603" w:rsidRDefault="00AB7603" w:rsidP="00D93F42">
            <w:pPr>
              <w:rPr>
                <w:sz w:val="18"/>
                <w:szCs w:val="18"/>
              </w:rPr>
            </w:pPr>
            <w:r w:rsidRPr="00AB7603">
              <w:rPr>
                <w:sz w:val="18"/>
                <w:szCs w:val="18"/>
              </w:rPr>
              <w:t>-nomenklatura zębów (nazwy powierzchni, anatomia)</w:t>
            </w:r>
          </w:p>
          <w:p w:rsidR="00AB7603" w:rsidRPr="00AB7603" w:rsidRDefault="00AB7603" w:rsidP="00D93F42">
            <w:pPr>
              <w:rPr>
                <w:sz w:val="18"/>
                <w:szCs w:val="18"/>
              </w:rPr>
            </w:pPr>
            <w:r w:rsidRPr="00AB7603">
              <w:rPr>
                <w:sz w:val="18"/>
                <w:szCs w:val="18"/>
              </w:rPr>
              <w:t>-numeryczna identyfikacja zębów wg WHO,</w:t>
            </w:r>
          </w:p>
          <w:p w:rsidR="00AB7603" w:rsidRPr="00AB7603" w:rsidRDefault="00AB7603" w:rsidP="00D93F42">
            <w:pPr>
              <w:rPr>
                <w:sz w:val="18"/>
                <w:szCs w:val="18"/>
              </w:rPr>
            </w:pPr>
            <w:r w:rsidRPr="00AB7603">
              <w:rPr>
                <w:sz w:val="18"/>
                <w:szCs w:val="18"/>
              </w:rPr>
              <w:t xml:space="preserve">2.Instrumenty </w:t>
            </w:r>
            <w:r w:rsidRPr="00AB7603">
              <w:rPr>
                <w:sz w:val="18"/>
                <w:szCs w:val="18"/>
                <w:lang w:val="cs-CZ"/>
              </w:rPr>
              <w:t>stomatologiczne</w:t>
            </w:r>
            <w:r w:rsidRPr="00AB7603">
              <w:rPr>
                <w:sz w:val="18"/>
                <w:szCs w:val="18"/>
              </w:rPr>
              <w:t>, końcówki, wiertła (rodzaje i kształty)</w:t>
            </w:r>
          </w:p>
          <w:p w:rsidR="00AB7603" w:rsidRPr="00AB7603" w:rsidRDefault="00AB7603" w:rsidP="00D93F42">
            <w:pPr>
              <w:rPr>
                <w:sz w:val="18"/>
                <w:szCs w:val="18"/>
              </w:rPr>
            </w:pPr>
            <w:r w:rsidRPr="00AB7603">
              <w:rPr>
                <w:sz w:val="18"/>
                <w:szCs w:val="18"/>
              </w:rPr>
              <w:t xml:space="preserve">3. Przypomnienie wiadomości o sterylizacji i dezynfekcji, </w:t>
            </w:r>
          </w:p>
          <w:p w:rsidR="00AB7603" w:rsidRPr="00AB7603" w:rsidRDefault="00AB7603" w:rsidP="00D93F42">
            <w:pPr>
              <w:rPr>
                <w:sz w:val="18"/>
                <w:szCs w:val="18"/>
              </w:rPr>
            </w:pPr>
            <w:r w:rsidRPr="00AB7603">
              <w:rPr>
                <w:sz w:val="18"/>
                <w:szCs w:val="18"/>
              </w:rPr>
              <w:t>4. Ochrona lekarza i pacjenta- środki chemiczne i ostre narzędzia</w:t>
            </w:r>
          </w:p>
          <w:p w:rsidR="00AB7603" w:rsidRPr="00AB7603" w:rsidRDefault="00AB7603" w:rsidP="00D93F42">
            <w:pPr>
              <w:rPr>
                <w:sz w:val="18"/>
                <w:szCs w:val="18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AB7603" w:rsidRPr="00AB7603" w:rsidRDefault="00AB7603" w:rsidP="00D93F42">
            <w:pPr>
              <w:snapToGrid w:val="0"/>
              <w:rPr>
                <w:sz w:val="18"/>
                <w:szCs w:val="18"/>
              </w:rPr>
            </w:pPr>
            <w:r w:rsidRPr="00AB7603">
              <w:rPr>
                <w:sz w:val="18"/>
                <w:szCs w:val="18"/>
              </w:rPr>
              <w:t xml:space="preserve"> 1. Etapy leczenia metodą przykrycia bezpośredniego z odbudową ostateczną zęba (Ca(OH)</w:t>
            </w:r>
            <w:r w:rsidRPr="00AB7603">
              <w:rPr>
                <w:sz w:val="18"/>
                <w:szCs w:val="18"/>
                <w:vertAlign w:val="subscript"/>
              </w:rPr>
              <w:t>2</w:t>
            </w:r>
            <w:r w:rsidRPr="00AB7603">
              <w:rPr>
                <w:sz w:val="18"/>
                <w:szCs w:val="18"/>
              </w:rPr>
              <w:t xml:space="preserve">, GI, kompozyt </w:t>
            </w:r>
          </w:p>
          <w:p w:rsidR="00AB7603" w:rsidRPr="00AB7603" w:rsidRDefault="00AB7603" w:rsidP="00D93F42">
            <w:pPr>
              <w:rPr>
                <w:sz w:val="18"/>
                <w:szCs w:val="18"/>
              </w:rPr>
            </w:pPr>
            <w:r w:rsidRPr="00AB7603">
              <w:rPr>
                <w:sz w:val="18"/>
                <w:szCs w:val="18"/>
              </w:rPr>
              <w:t xml:space="preserve">2. metoda formokrezolowa – prezentacja zabiegu </w:t>
            </w:r>
            <w:r w:rsidRPr="00AB7603">
              <w:rPr>
                <w:color w:val="FF0000"/>
                <w:sz w:val="18"/>
                <w:szCs w:val="18"/>
              </w:rPr>
              <w:t>na zębie usuniętym oraz modelu</w:t>
            </w:r>
          </w:p>
          <w:p w:rsidR="00AB7603" w:rsidRPr="00AB7603" w:rsidRDefault="00AB7603" w:rsidP="00D93F42">
            <w:pPr>
              <w:rPr>
                <w:sz w:val="18"/>
                <w:szCs w:val="18"/>
              </w:rPr>
            </w:pPr>
            <w:r w:rsidRPr="00AB7603">
              <w:rPr>
                <w:sz w:val="18"/>
                <w:szCs w:val="18"/>
              </w:rPr>
              <w:t>3. Sekwencyjność wykonywania zabiegu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rPr>
                <w:sz w:val="18"/>
                <w:szCs w:val="18"/>
              </w:rPr>
            </w:pPr>
            <w:r w:rsidRPr="00AB7603">
              <w:rPr>
                <w:sz w:val="18"/>
                <w:szCs w:val="18"/>
              </w:rPr>
              <w:t>1. Leczenie zęba metodą przykrycia bezpośredniego z odbudową ostateczną zęba (Ca(OH)</w:t>
            </w:r>
            <w:r w:rsidRPr="00AB7603">
              <w:rPr>
                <w:sz w:val="18"/>
                <w:szCs w:val="18"/>
                <w:vertAlign w:val="subscript"/>
              </w:rPr>
              <w:t>2</w:t>
            </w:r>
            <w:r w:rsidRPr="00AB7603">
              <w:rPr>
                <w:sz w:val="18"/>
                <w:szCs w:val="18"/>
              </w:rPr>
              <w:t xml:space="preserve">, GI, kompozyt </w:t>
            </w:r>
          </w:p>
          <w:p w:rsidR="00AB7603" w:rsidRPr="00AB7603" w:rsidRDefault="00AB7603" w:rsidP="00D93F42">
            <w:pPr>
              <w:rPr>
                <w:color w:val="FF0000"/>
                <w:sz w:val="18"/>
                <w:szCs w:val="18"/>
              </w:rPr>
            </w:pPr>
            <w:r w:rsidRPr="00AB7603">
              <w:rPr>
                <w:sz w:val="18"/>
                <w:szCs w:val="18"/>
              </w:rPr>
              <w:t xml:space="preserve">2. </w:t>
            </w:r>
            <w:r w:rsidRPr="00AB7603">
              <w:rPr>
                <w:color w:val="FF0000"/>
                <w:sz w:val="18"/>
                <w:szCs w:val="18"/>
              </w:rPr>
              <w:t xml:space="preserve">Leczenie zęba mlecznego metodą formokrezolowa  </w:t>
            </w:r>
          </w:p>
          <w:p w:rsidR="00AB7603" w:rsidRPr="00AB7603" w:rsidRDefault="00AB7603" w:rsidP="00D93F42">
            <w:pPr>
              <w:rPr>
                <w:sz w:val="18"/>
                <w:szCs w:val="18"/>
              </w:rPr>
            </w:pPr>
          </w:p>
        </w:tc>
      </w:tr>
    </w:tbl>
    <w:p w:rsidR="00AB7603" w:rsidRDefault="00AB7603">
      <w:pPr>
        <w:rPr>
          <w:sz w:val="16"/>
          <w:szCs w:val="16"/>
        </w:rPr>
      </w:pPr>
    </w:p>
    <w:p w:rsidR="00AB7603" w:rsidRDefault="00AB7603">
      <w:pPr>
        <w:rPr>
          <w:sz w:val="16"/>
          <w:szCs w:val="16"/>
        </w:rPr>
      </w:pPr>
    </w:p>
    <w:tbl>
      <w:tblPr>
        <w:tblW w:w="1038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827"/>
        <w:gridCol w:w="1410"/>
        <w:gridCol w:w="607"/>
        <w:gridCol w:w="1443"/>
        <w:gridCol w:w="643"/>
        <w:gridCol w:w="1291"/>
        <w:gridCol w:w="1119"/>
        <w:gridCol w:w="1024"/>
      </w:tblGrid>
      <w:tr w:rsidR="00AB7603" w:rsidRPr="00AB7603" w:rsidTr="00AB7603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rPr>
                <w:sz w:val="18"/>
                <w:szCs w:val="18"/>
              </w:rPr>
            </w:pPr>
            <w:r w:rsidRPr="00AB7603">
              <w:rPr>
                <w:sz w:val="18"/>
                <w:szCs w:val="18"/>
              </w:rPr>
              <w:t>ĆWICZENIE 2.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rPr>
                <w:sz w:val="18"/>
                <w:szCs w:val="18"/>
              </w:rPr>
            </w:pPr>
            <w:r w:rsidRPr="00AB7603">
              <w:rPr>
                <w:sz w:val="18"/>
                <w:szCs w:val="18"/>
              </w:rPr>
              <w:t>GRUPA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rPr>
                <w:sz w:val="18"/>
                <w:szCs w:val="18"/>
              </w:rPr>
            </w:pPr>
            <w:r w:rsidRPr="00AB7603">
              <w:rPr>
                <w:sz w:val="18"/>
                <w:szCs w:val="18"/>
              </w:rPr>
              <w:t>DZIEŃ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rPr>
                <w:sz w:val="18"/>
                <w:szCs w:val="18"/>
              </w:rPr>
            </w:pPr>
            <w:r w:rsidRPr="00AB7603">
              <w:rPr>
                <w:sz w:val="18"/>
                <w:szCs w:val="18"/>
              </w:rPr>
              <w:t>GODZINA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rPr>
                <w:sz w:val="18"/>
                <w:szCs w:val="18"/>
              </w:rPr>
            </w:pPr>
            <w:r w:rsidRPr="00AB7603">
              <w:rPr>
                <w:sz w:val="18"/>
                <w:szCs w:val="18"/>
              </w:rPr>
              <w:t>Asystent</w:t>
            </w:r>
          </w:p>
        </w:tc>
        <w:tc>
          <w:tcPr>
            <w:tcW w:w="2143" w:type="dxa"/>
            <w:gridSpan w:val="2"/>
            <w:tcBorders>
              <w:left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AB7603" w:rsidRPr="00AB7603" w:rsidTr="00AB7603">
        <w:trPr>
          <w:trHeight w:hRule="exact" w:val="241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rPr>
                <w:b/>
                <w:sz w:val="18"/>
                <w:szCs w:val="18"/>
              </w:rPr>
            </w:pPr>
          </w:p>
          <w:p w:rsidR="00AB7603" w:rsidRPr="00AB7603" w:rsidRDefault="00AB7603" w:rsidP="00D93F42">
            <w:pPr>
              <w:rPr>
                <w:b/>
                <w:sz w:val="18"/>
                <w:szCs w:val="18"/>
              </w:rPr>
            </w:pPr>
          </w:p>
          <w:p w:rsidR="00AB7603" w:rsidRPr="00AB7603" w:rsidRDefault="00AB7603" w:rsidP="00D93F42">
            <w:pPr>
              <w:rPr>
                <w:b/>
                <w:sz w:val="18"/>
                <w:szCs w:val="18"/>
              </w:rPr>
            </w:pPr>
            <w:r w:rsidRPr="00AB7603">
              <w:rPr>
                <w:b/>
                <w:sz w:val="18"/>
                <w:szCs w:val="18"/>
              </w:rPr>
              <w:t>Anatomia zębów, dostęp endodontyczny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B760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rPr>
                <w:b/>
                <w:sz w:val="18"/>
                <w:szCs w:val="18"/>
              </w:rPr>
            </w:pPr>
            <w:r w:rsidRPr="00AB7603">
              <w:rPr>
                <w:b/>
                <w:sz w:val="18"/>
                <w:szCs w:val="18"/>
              </w:rPr>
              <w:t>Wtorek-26.02.19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jc w:val="both"/>
              <w:rPr>
                <w:b/>
                <w:sz w:val="18"/>
                <w:szCs w:val="18"/>
              </w:rPr>
            </w:pPr>
            <w:r w:rsidRPr="00AB7603">
              <w:rPr>
                <w:b/>
                <w:sz w:val="18"/>
                <w:szCs w:val="18"/>
              </w:rPr>
              <w:t>14.15-17.15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rPr>
                <w:b/>
                <w:sz w:val="18"/>
                <w:szCs w:val="18"/>
              </w:rPr>
            </w:pPr>
            <w:r w:rsidRPr="00AB7603">
              <w:rPr>
                <w:b/>
                <w:sz w:val="18"/>
                <w:szCs w:val="18"/>
              </w:rPr>
              <w:t>N.Łuc</w:t>
            </w:r>
          </w:p>
        </w:tc>
        <w:tc>
          <w:tcPr>
            <w:tcW w:w="2143" w:type="dxa"/>
            <w:gridSpan w:val="2"/>
            <w:tcBorders>
              <w:left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AB7603" w:rsidRPr="00AB7603" w:rsidTr="00AB7603">
        <w:trPr>
          <w:trHeight w:hRule="exact" w:val="241"/>
        </w:trPr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B760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rPr>
                <w:b/>
                <w:sz w:val="18"/>
                <w:szCs w:val="18"/>
              </w:rPr>
            </w:pPr>
            <w:r w:rsidRPr="00AB7603">
              <w:rPr>
                <w:b/>
                <w:sz w:val="18"/>
                <w:szCs w:val="18"/>
              </w:rPr>
              <w:t>Czwartek-28.02.19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AB7603">
              <w:rPr>
                <w:b/>
                <w:color w:val="000000"/>
                <w:sz w:val="18"/>
                <w:szCs w:val="18"/>
              </w:rPr>
              <w:t>11.30-14.30</w:t>
            </w:r>
          </w:p>
          <w:p w:rsidR="00AB7603" w:rsidRPr="00AB7603" w:rsidRDefault="00AB7603" w:rsidP="00D93F4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rPr>
                <w:b/>
                <w:sz w:val="18"/>
                <w:szCs w:val="18"/>
              </w:rPr>
            </w:pPr>
            <w:r w:rsidRPr="00AB7603">
              <w:rPr>
                <w:b/>
                <w:sz w:val="18"/>
                <w:szCs w:val="18"/>
              </w:rPr>
              <w:t>K. Jankowska</w:t>
            </w:r>
          </w:p>
        </w:tc>
        <w:tc>
          <w:tcPr>
            <w:tcW w:w="2143" w:type="dxa"/>
            <w:gridSpan w:val="2"/>
            <w:tcBorders>
              <w:left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AB7603" w:rsidRPr="00AB7603" w:rsidTr="00AB7603">
        <w:trPr>
          <w:trHeight w:hRule="exact" w:val="241"/>
        </w:trPr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B760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rPr>
                <w:b/>
                <w:sz w:val="18"/>
                <w:szCs w:val="18"/>
              </w:rPr>
            </w:pPr>
            <w:r w:rsidRPr="00AB7603">
              <w:rPr>
                <w:b/>
                <w:sz w:val="18"/>
                <w:szCs w:val="18"/>
              </w:rPr>
              <w:t>Środa-27.02.19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jc w:val="both"/>
              <w:rPr>
                <w:b/>
                <w:sz w:val="18"/>
                <w:szCs w:val="18"/>
              </w:rPr>
            </w:pPr>
            <w:r w:rsidRPr="00AB7603">
              <w:rPr>
                <w:b/>
                <w:sz w:val="18"/>
                <w:szCs w:val="18"/>
              </w:rPr>
              <w:t>11.45-14.45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rPr>
                <w:b/>
                <w:sz w:val="18"/>
                <w:szCs w:val="18"/>
              </w:rPr>
            </w:pPr>
            <w:r w:rsidRPr="00AB7603">
              <w:rPr>
                <w:b/>
                <w:sz w:val="18"/>
                <w:szCs w:val="18"/>
              </w:rPr>
              <w:t>M.Rostańska</w:t>
            </w:r>
          </w:p>
        </w:tc>
        <w:tc>
          <w:tcPr>
            <w:tcW w:w="2143" w:type="dxa"/>
            <w:gridSpan w:val="2"/>
            <w:tcBorders>
              <w:left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AB7603" w:rsidRPr="00AB7603" w:rsidTr="00AB7603">
        <w:trPr>
          <w:trHeight w:hRule="exact" w:val="241"/>
        </w:trPr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B760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rPr>
                <w:b/>
                <w:sz w:val="18"/>
                <w:szCs w:val="18"/>
              </w:rPr>
            </w:pPr>
            <w:r w:rsidRPr="00AB7603">
              <w:rPr>
                <w:b/>
                <w:sz w:val="18"/>
                <w:szCs w:val="18"/>
              </w:rPr>
              <w:t>Środa- 27.02.19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jc w:val="both"/>
              <w:rPr>
                <w:b/>
                <w:sz w:val="18"/>
                <w:szCs w:val="18"/>
              </w:rPr>
            </w:pPr>
            <w:r w:rsidRPr="00AB7603">
              <w:rPr>
                <w:b/>
                <w:sz w:val="18"/>
                <w:szCs w:val="18"/>
              </w:rPr>
              <w:t>14.45-17.45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rPr>
                <w:b/>
                <w:sz w:val="18"/>
                <w:szCs w:val="18"/>
              </w:rPr>
            </w:pPr>
            <w:r w:rsidRPr="00AB7603">
              <w:rPr>
                <w:b/>
                <w:sz w:val="18"/>
                <w:szCs w:val="18"/>
              </w:rPr>
              <w:t>W. Grzebieluch</w:t>
            </w:r>
          </w:p>
        </w:tc>
        <w:tc>
          <w:tcPr>
            <w:tcW w:w="2143" w:type="dxa"/>
            <w:gridSpan w:val="2"/>
            <w:tcBorders>
              <w:left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AB7603" w:rsidRPr="00AB7603" w:rsidTr="00AB7603">
        <w:trPr>
          <w:trHeight w:hRule="exact" w:val="241"/>
        </w:trPr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B760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rPr>
                <w:b/>
                <w:sz w:val="18"/>
                <w:szCs w:val="18"/>
              </w:rPr>
            </w:pPr>
            <w:r w:rsidRPr="00AB7603">
              <w:rPr>
                <w:b/>
                <w:sz w:val="18"/>
                <w:szCs w:val="18"/>
              </w:rPr>
              <w:t>Wtorek-26.02.19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jc w:val="both"/>
              <w:rPr>
                <w:b/>
                <w:sz w:val="18"/>
                <w:szCs w:val="18"/>
              </w:rPr>
            </w:pPr>
            <w:r w:rsidRPr="00AB7603">
              <w:rPr>
                <w:b/>
                <w:sz w:val="18"/>
                <w:szCs w:val="18"/>
              </w:rPr>
              <w:t xml:space="preserve">8.00-11.00 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rPr>
                <w:b/>
                <w:sz w:val="18"/>
                <w:szCs w:val="18"/>
              </w:rPr>
            </w:pPr>
            <w:r w:rsidRPr="00AB7603">
              <w:rPr>
                <w:b/>
                <w:sz w:val="18"/>
                <w:szCs w:val="18"/>
              </w:rPr>
              <w:t>K. Jankowska</w:t>
            </w:r>
          </w:p>
        </w:tc>
        <w:tc>
          <w:tcPr>
            <w:tcW w:w="2143" w:type="dxa"/>
            <w:gridSpan w:val="2"/>
            <w:tcBorders>
              <w:left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AB7603" w:rsidRPr="00AB7603" w:rsidTr="00AB7603">
        <w:trPr>
          <w:trHeight w:hRule="exact" w:val="241"/>
        </w:trPr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B760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rPr>
                <w:b/>
                <w:sz w:val="18"/>
                <w:szCs w:val="18"/>
              </w:rPr>
            </w:pPr>
            <w:r w:rsidRPr="00AB7603">
              <w:rPr>
                <w:b/>
                <w:sz w:val="18"/>
                <w:szCs w:val="18"/>
              </w:rPr>
              <w:t>Wtorek-26.02.19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jc w:val="both"/>
              <w:rPr>
                <w:b/>
                <w:sz w:val="18"/>
                <w:szCs w:val="18"/>
              </w:rPr>
            </w:pPr>
            <w:r w:rsidRPr="00AB7603">
              <w:rPr>
                <w:b/>
                <w:sz w:val="18"/>
                <w:szCs w:val="18"/>
              </w:rPr>
              <w:t>11.00-14.00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rPr>
                <w:b/>
                <w:sz w:val="18"/>
                <w:szCs w:val="18"/>
              </w:rPr>
            </w:pPr>
            <w:r w:rsidRPr="00AB7603">
              <w:rPr>
                <w:b/>
                <w:sz w:val="18"/>
                <w:szCs w:val="18"/>
              </w:rPr>
              <w:t>N.Łuc</w:t>
            </w:r>
          </w:p>
        </w:tc>
        <w:tc>
          <w:tcPr>
            <w:tcW w:w="2143" w:type="dxa"/>
            <w:gridSpan w:val="2"/>
            <w:tcBorders>
              <w:left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AB7603" w:rsidRPr="00AB7603" w:rsidTr="00AB7603"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B760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rPr>
                <w:b/>
                <w:sz w:val="18"/>
                <w:szCs w:val="18"/>
              </w:rPr>
            </w:pPr>
            <w:r w:rsidRPr="00AB7603">
              <w:rPr>
                <w:b/>
                <w:sz w:val="18"/>
                <w:szCs w:val="18"/>
              </w:rPr>
              <w:t>Poniedziałek-25.02.19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jc w:val="both"/>
              <w:rPr>
                <w:b/>
                <w:sz w:val="18"/>
                <w:szCs w:val="18"/>
              </w:rPr>
            </w:pPr>
            <w:r w:rsidRPr="00AB7603">
              <w:rPr>
                <w:b/>
                <w:sz w:val="18"/>
                <w:szCs w:val="18"/>
              </w:rPr>
              <w:t>10.15-13.15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rPr>
                <w:b/>
                <w:sz w:val="18"/>
                <w:szCs w:val="18"/>
              </w:rPr>
            </w:pPr>
            <w:r w:rsidRPr="00AB7603">
              <w:rPr>
                <w:b/>
                <w:sz w:val="18"/>
                <w:szCs w:val="18"/>
              </w:rPr>
              <w:t>J. Kłaniecka</w:t>
            </w:r>
          </w:p>
        </w:tc>
        <w:tc>
          <w:tcPr>
            <w:tcW w:w="2143" w:type="dxa"/>
            <w:gridSpan w:val="2"/>
            <w:tcBorders>
              <w:left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AB7603" w:rsidRPr="00AB7603" w:rsidTr="00D93F42">
        <w:trPr>
          <w:gridAfter w:val="1"/>
          <w:wAfter w:w="1024" w:type="dxa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AB7603" w:rsidRPr="00AB7603" w:rsidRDefault="00AB7603" w:rsidP="00D93F42">
            <w:pPr>
              <w:snapToGrid w:val="0"/>
              <w:rPr>
                <w:sz w:val="18"/>
                <w:szCs w:val="18"/>
              </w:rPr>
            </w:pPr>
            <w:r w:rsidRPr="00AB7603">
              <w:rPr>
                <w:sz w:val="18"/>
                <w:szCs w:val="18"/>
              </w:rPr>
              <w:t>Wprowadzenie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AB7603" w:rsidRPr="00AB7603" w:rsidRDefault="00AB7603" w:rsidP="00D93F42">
            <w:pPr>
              <w:snapToGrid w:val="0"/>
              <w:rPr>
                <w:sz w:val="18"/>
                <w:szCs w:val="18"/>
              </w:rPr>
            </w:pPr>
            <w:r w:rsidRPr="00AB7603">
              <w:rPr>
                <w:sz w:val="18"/>
                <w:szCs w:val="18"/>
              </w:rPr>
              <w:t>Demonstracja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7603" w:rsidRPr="00AB7603" w:rsidRDefault="00AB7603" w:rsidP="00D93F42">
            <w:pPr>
              <w:snapToGrid w:val="0"/>
              <w:rPr>
                <w:sz w:val="18"/>
                <w:szCs w:val="18"/>
              </w:rPr>
            </w:pPr>
            <w:r w:rsidRPr="00AB7603">
              <w:rPr>
                <w:sz w:val="18"/>
                <w:szCs w:val="18"/>
              </w:rPr>
              <w:t>Praktycznie</w:t>
            </w:r>
          </w:p>
        </w:tc>
      </w:tr>
      <w:tr w:rsidR="00AB7603" w:rsidRPr="00AB7603" w:rsidTr="00D93F42">
        <w:trPr>
          <w:gridAfter w:val="1"/>
          <w:wAfter w:w="1024" w:type="dxa"/>
          <w:trHeight w:val="1522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AB7603" w:rsidRPr="00AB7603" w:rsidRDefault="00AB7603" w:rsidP="00D93F42">
            <w:pPr>
              <w:snapToGrid w:val="0"/>
              <w:rPr>
                <w:sz w:val="18"/>
                <w:szCs w:val="18"/>
              </w:rPr>
            </w:pPr>
            <w:r w:rsidRPr="00AB7603">
              <w:rPr>
                <w:sz w:val="18"/>
                <w:szCs w:val="18"/>
              </w:rPr>
              <w:t>1. Morfologia jam zębowych</w:t>
            </w:r>
          </w:p>
          <w:p w:rsidR="00AB7603" w:rsidRPr="00AB7603" w:rsidRDefault="00AB7603" w:rsidP="00D93F42">
            <w:pPr>
              <w:rPr>
                <w:sz w:val="18"/>
                <w:szCs w:val="18"/>
              </w:rPr>
            </w:pPr>
            <w:r w:rsidRPr="00AB7603">
              <w:rPr>
                <w:sz w:val="18"/>
                <w:szCs w:val="18"/>
              </w:rPr>
              <w:t>2. Narzędzia endodontyczne (rodzaje, rozmiary wg ISO, zastosowanie)</w:t>
            </w:r>
          </w:p>
          <w:p w:rsidR="00AB7603" w:rsidRPr="00AB7603" w:rsidRDefault="00AB7603" w:rsidP="00D93F42">
            <w:pPr>
              <w:rPr>
                <w:sz w:val="18"/>
                <w:szCs w:val="18"/>
              </w:rPr>
            </w:pPr>
            <w:r w:rsidRPr="00AB7603">
              <w:rPr>
                <w:sz w:val="18"/>
                <w:szCs w:val="18"/>
              </w:rPr>
              <w:t>3. Dostęp endodontyczny w poszczególnych grupach anatomicznych zębów</w:t>
            </w:r>
          </w:p>
          <w:p w:rsidR="00AB7603" w:rsidRPr="00AB7603" w:rsidRDefault="00AB7603" w:rsidP="00D93F42">
            <w:pPr>
              <w:rPr>
                <w:sz w:val="18"/>
                <w:szCs w:val="18"/>
              </w:rPr>
            </w:pPr>
            <w:r w:rsidRPr="00AB7603">
              <w:rPr>
                <w:sz w:val="18"/>
                <w:szCs w:val="18"/>
              </w:rPr>
              <w:t>4. Powikłania związane z wykonywaniem dostępu endodontycznego, opracowania komory i ujść kanałów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AB7603" w:rsidRPr="00AB7603" w:rsidRDefault="00AB7603" w:rsidP="00D93F42">
            <w:pPr>
              <w:snapToGrid w:val="0"/>
              <w:rPr>
                <w:sz w:val="18"/>
                <w:szCs w:val="18"/>
              </w:rPr>
            </w:pPr>
            <w:r w:rsidRPr="00AB7603">
              <w:rPr>
                <w:sz w:val="18"/>
                <w:szCs w:val="18"/>
              </w:rPr>
              <w:t>1. Dostęp endodontyczny, opracowanie komory i ujść kanałów w usuniętym zębie siecznym, przedtrzonowym i trzonowym</w:t>
            </w:r>
          </w:p>
          <w:p w:rsidR="00AB7603" w:rsidRPr="00AB7603" w:rsidRDefault="00AB7603" w:rsidP="00D93F42">
            <w:pPr>
              <w:rPr>
                <w:sz w:val="18"/>
                <w:szCs w:val="18"/>
              </w:rPr>
            </w:pPr>
            <w:r w:rsidRPr="00AB7603">
              <w:rPr>
                <w:sz w:val="18"/>
                <w:szCs w:val="18"/>
              </w:rPr>
              <w:t>2. Sekwencyjność wykonywania zabiegu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7603" w:rsidRPr="00AB7603" w:rsidRDefault="00AB7603" w:rsidP="00D93F42">
            <w:pPr>
              <w:snapToGrid w:val="0"/>
              <w:rPr>
                <w:sz w:val="18"/>
                <w:szCs w:val="18"/>
              </w:rPr>
            </w:pPr>
            <w:r w:rsidRPr="00AB7603">
              <w:rPr>
                <w:sz w:val="18"/>
                <w:szCs w:val="18"/>
              </w:rPr>
              <w:t>1.Preparacja dostępu endodontycznego, opracowanie komory i ujść kanałów w 5 zębach naturalnych (dwóch jednokorzeniowych i dwóch wielokorzeniowych szczęki i żuchwy )</w:t>
            </w:r>
          </w:p>
        </w:tc>
      </w:tr>
    </w:tbl>
    <w:p w:rsidR="00AB7603" w:rsidRDefault="00AB7603">
      <w:pPr>
        <w:rPr>
          <w:sz w:val="16"/>
          <w:szCs w:val="16"/>
        </w:rPr>
      </w:pPr>
    </w:p>
    <w:p w:rsidR="00AB7603" w:rsidRDefault="00AB7603">
      <w:pPr>
        <w:rPr>
          <w:sz w:val="16"/>
          <w:szCs w:val="16"/>
        </w:rPr>
      </w:pPr>
    </w:p>
    <w:tbl>
      <w:tblPr>
        <w:tblW w:w="10447" w:type="dxa"/>
        <w:tblInd w:w="-5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840"/>
        <w:gridCol w:w="1140"/>
        <w:gridCol w:w="1425"/>
        <w:gridCol w:w="1039"/>
        <w:gridCol w:w="371"/>
        <w:gridCol w:w="2145"/>
        <w:gridCol w:w="886"/>
        <w:gridCol w:w="681"/>
      </w:tblGrid>
      <w:tr w:rsidR="00AB7603" w:rsidRPr="00AB7603" w:rsidTr="00AB7603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rPr>
                <w:sz w:val="18"/>
                <w:szCs w:val="18"/>
              </w:rPr>
            </w:pPr>
            <w:r w:rsidRPr="00AB7603">
              <w:rPr>
                <w:sz w:val="18"/>
                <w:szCs w:val="18"/>
              </w:rPr>
              <w:t>ĆWICZENIE 3.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rPr>
                <w:sz w:val="18"/>
                <w:szCs w:val="18"/>
              </w:rPr>
            </w:pPr>
            <w:r w:rsidRPr="00AB7603">
              <w:rPr>
                <w:sz w:val="18"/>
                <w:szCs w:val="18"/>
              </w:rPr>
              <w:t>GRUPA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rPr>
                <w:sz w:val="18"/>
                <w:szCs w:val="18"/>
              </w:rPr>
            </w:pPr>
            <w:r w:rsidRPr="00AB7603">
              <w:rPr>
                <w:sz w:val="18"/>
                <w:szCs w:val="18"/>
              </w:rPr>
              <w:t>DZIEŃ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rPr>
                <w:sz w:val="18"/>
                <w:szCs w:val="18"/>
              </w:rPr>
            </w:pPr>
            <w:r w:rsidRPr="00AB7603">
              <w:rPr>
                <w:sz w:val="18"/>
                <w:szCs w:val="18"/>
              </w:rPr>
              <w:t>GODZINA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rPr>
                <w:sz w:val="18"/>
                <w:szCs w:val="18"/>
              </w:rPr>
            </w:pPr>
            <w:r w:rsidRPr="00AB7603">
              <w:rPr>
                <w:sz w:val="18"/>
                <w:szCs w:val="18"/>
              </w:rPr>
              <w:t>Asystent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AB7603" w:rsidRPr="00AB7603" w:rsidTr="00AB7603">
        <w:trPr>
          <w:trHeight w:hRule="exact" w:val="241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rPr>
                <w:b/>
                <w:sz w:val="18"/>
                <w:szCs w:val="18"/>
              </w:rPr>
            </w:pPr>
          </w:p>
          <w:p w:rsidR="00AB7603" w:rsidRPr="00AB7603" w:rsidRDefault="00AB7603" w:rsidP="00D93F42">
            <w:pPr>
              <w:rPr>
                <w:b/>
                <w:sz w:val="18"/>
                <w:szCs w:val="18"/>
                <w:lang w:val="cs-CZ"/>
              </w:rPr>
            </w:pPr>
            <w:r w:rsidRPr="00AB7603">
              <w:rPr>
                <w:b/>
                <w:sz w:val="18"/>
                <w:szCs w:val="18"/>
                <w:lang w:val="cs-CZ"/>
              </w:rPr>
              <w:t>Izolacja pola zabiegowego (koferdam), podział chorób miazgi,</w:t>
            </w:r>
          </w:p>
          <w:p w:rsidR="00AB7603" w:rsidRPr="00AB7603" w:rsidRDefault="00AB7603" w:rsidP="00D93F42">
            <w:pPr>
              <w:rPr>
                <w:sz w:val="18"/>
                <w:szCs w:val="18"/>
              </w:rPr>
            </w:pPr>
          </w:p>
          <w:p w:rsidR="00AB7603" w:rsidRPr="00AB7603" w:rsidRDefault="00AB7603" w:rsidP="00D93F42">
            <w:pPr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B760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rPr>
                <w:b/>
                <w:sz w:val="18"/>
                <w:szCs w:val="18"/>
              </w:rPr>
            </w:pPr>
            <w:r w:rsidRPr="00AB7603">
              <w:rPr>
                <w:b/>
                <w:sz w:val="18"/>
                <w:szCs w:val="18"/>
              </w:rPr>
              <w:t>Wtorek-05.03.19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jc w:val="both"/>
              <w:rPr>
                <w:b/>
                <w:sz w:val="18"/>
                <w:szCs w:val="18"/>
              </w:rPr>
            </w:pPr>
            <w:r w:rsidRPr="00AB7603">
              <w:rPr>
                <w:b/>
                <w:sz w:val="18"/>
                <w:szCs w:val="18"/>
              </w:rPr>
              <w:t>14.15-17.15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rPr>
                <w:b/>
                <w:sz w:val="18"/>
                <w:szCs w:val="18"/>
              </w:rPr>
            </w:pPr>
            <w:r w:rsidRPr="00AB7603">
              <w:rPr>
                <w:b/>
                <w:sz w:val="18"/>
                <w:szCs w:val="18"/>
              </w:rPr>
              <w:t>N.Łuc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AB7603" w:rsidRPr="00AB7603" w:rsidTr="00AB7603">
        <w:trPr>
          <w:trHeight w:hRule="exact" w:val="241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B760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rPr>
                <w:b/>
                <w:sz w:val="18"/>
                <w:szCs w:val="18"/>
              </w:rPr>
            </w:pPr>
            <w:r w:rsidRPr="00AB7603">
              <w:rPr>
                <w:b/>
                <w:sz w:val="18"/>
                <w:szCs w:val="18"/>
              </w:rPr>
              <w:t>Czwartek-07.03.19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AB7603">
              <w:rPr>
                <w:b/>
                <w:color w:val="000000"/>
                <w:sz w:val="18"/>
                <w:szCs w:val="18"/>
              </w:rPr>
              <w:t>11.30-14.30</w:t>
            </w:r>
          </w:p>
          <w:p w:rsidR="00AB7603" w:rsidRPr="00AB7603" w:rsidRDefault="00AB7603" w:rsidP="00D93F4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rPr>
                <w:b/>
                <w:sz w:val="18"/>
                <w:szCs w:val="18"/>
              </w:rPr>
            </w:pPr>
            <w:r w:rsidRPr="00AB7603">
              <w:rPr>
                <w:b/>
                <w:sz w:val="18"/>
                <w:szCs w:val="18"/>
              </w:rPr>
              <w:t>K. Jankowska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AB7603" w:rsidRPr="00AB7603" w:rsidTr="00AB7603">
        <w:trPr>
          <w:trHeight w:hRule="exact" w:val="241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B760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rPr>
                <w:b/>
                <w:sz w:val="18"/>
                <w:szCs w:val="18"/>
              </w:rPr>
            </w:pPr>
            <w:r w:rsidRPr="00AB7603">
              <w:rPr>
                <w:b/>
                <w:sz w:val="18"/>
                <w:szCs w:val="18"/>
              </w:rPr>
              <w:t>Środa-06.03.19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jc w:val="both"/>
              <w:rPr>
                <w:b/>
                <w:sz w:val="18"/>
                <w:szCs w:val="18"/>
              </w:rPr>
            </w:pPr>
            <w:r w:rsidRPr="00AB7603">
              <w:rPr>
                <w:b/>
                <w:sz w:val="18"/>
                <w:szCs w:val="18"/>
              </w:rPr>
              <w:t>11.45-14.45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rPr>
                <w:b/>
                <w:sz w:val="18"/>
                <w:szCs w:val="18"/>
              </w:rPr>
            </w:pPr>
            <w:r w:rsidRPr="00AB7603">
              <w:rPr>
                <w:b/>
                <w:sz w:val="18"/>
                <w:szCs w:val="18"/>
              </w:rPr>
              <w:t>M.Rostańska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AB7603" w:rsidRPr="00AB7603" w:rsidTr="00AB7603">
        <w:trPr>
          <w:trHeight w:hRule="exact" w:val="241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B760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rPr>
                <w:b/>
                <w:sz w:val="18"/>
                <w:szCs w:val="18"/>
              </w:rPr>
            </w:pPr>
            <w:r w:rsidRPr="00AB7603">
              <w:rPr>
                <w:b/>
                <w:sz w:val="18"/>
                <w:szCs w:val="18"/>
              </w:rPr>
              <w:t>Środa- 06.03.19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jc w:val="both"/>
              <w:rPr>
                <w:b/>
                <w:sz w:val="18"/>
                <w:szCs w:val="18"/>
              </w:rPr>
            </w:pPr>
            <w:r w:rsidRPr="00AB7603">
              <w:rPr>
                <w:b/>
                <w:sz w:val="18"/>
                <w:szCs w:val="18"/>
              </w:rPr>
              <w:t>14.45-17.45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rPr>
                <w:b/>
                <w:sz w:val="18"/>
                <w:szCs w:val="18"/>
              </w:rPr>
            </w:pPr>
            <w:r w:rsidRPr="00AB7603">
              <w:rPr>
                <w:b/>
                <w:sz w:val="18"/>
                <w:szCs w:val="18"/>
              </w:rPr>
              <w:t>W. Grzebieluch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AB7603" w:rsidRPr="00AB7603" w:rsidTr="00AB7603">
        <w:trPr>
          <w:trHeight w:hRule="exact" w:val="241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B760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rPr>
                <w:b/>
                <w:sz w:val="18"/>
                <w:szCs w:val="18"/>
              </w:rPr>
            </w:pPr>
            <w:r w:rsidRPr="00AB7603">
              <w:rPr>
                <w:b/>
                <w:sz w:val="18"/>
                <w:szCs w:val="18"/>
              </w:rPr>
              <w:t>Wtorek-05.03.19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jc w:val="both"/>
              <w:rPr>
                <w:b/>
                <w:sz w:val="18"/>
                <w:szCs w:val="18"/>
              </w:rPr>
            </w:pPr>
            <w:r w:rsidRPr="00AB7603">
              <w:rPr>
                <w:b/>
                <w:sz w:val="18"/>
                <w:szCs w:val="18"/>
              </w:rPr>
              <w:t xml:space="preserve">8.00-11.00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rPr>
                <w:b/>
                <w:sz w:val="18"/>
                <w:szCs w:val="18"/>
              </w:rPr>
            </w:pPr>
            <w:r w:rsidRPr="00AB7603">
              <w:rPr>
                <w:b/>
                <w:sz w:val="18"/>
                <w:szCs w:val="18"/>
              </w:rPr>
              <w:t>K. Jankowska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AB7603" w:rsidRPr="00AB7603" w:rsidTr="00AB7603">
        <w:trPr>
          <w:trHeight w:hRule="exact" w:val="241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B760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rPr>
                <w:b/>
                <w:sz w:val="18"/>
                <w:szCs w:val="18"/>
              </w:rPr>
            </w:pPr>
            <w:r w:rsidRPr="00AB7603">
              <w:rPr>
                <w:b/>
                <w:sz w:val="18"/>
                <w:szCs w:val="18"/>
              </w:rPr>
              <w:t>Wtorek-05.03.19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jc w:val="both"/>
              <w:rPr>
                <w:b/>
                <w:sz w:val="18"/>
                <w:szCs w:val="18"/>
              </w:rPr>
            </w:pPr>
            <w:r w:rsidRPr="00AB7603">
              <w:rPr>
                <w:b/>
                <w:sz w:val="18"/>
                <w:szCs w:val="18"/>
              </w:rPr>
              <w:t>11.00-14.00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rPr>
                <w:b/>
                <w:sz w:val="18"/>
                <w:szCs w:val="18"/>
              </w:rPr>
            </w:pPr>
            <w:r w:rsidRPr="00AB7603">
              <w:rPr>
                <w:b/>
                <w:sz w:val="18"/>
                <w:szCs w:val="18"/>
              </w:rPr>
              <w:t>N.Łuc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AB7603" w:rsidRPr="00AB7603" w:rsidTr="00AB7603"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B760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rPr>
                <w:b/>
                <w:sz w:val="18"/>
                <w:szCs w:val="18"/>
              </w:rPr>
            </w:pPr>
            <w:r w:rsidRPr="00AB7603">
              <w:rPr>
                <w:b/>
                <w:sz w:val="18"/>
                <w:szCs w:val="18"/>
              </w:rPr>
              <w:t>Poniedziałek-04.03.19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jc w:val="both"/>
              <w:rPr>
                <w:b/>
                <w:sz w:val="18"/>
                <w:szCs w:val="18"/>
              </w:rPr>
            </w:pPr>
            <w:r w:rsidRPr="00AB7603">
              <w:rPr>
                <w:b/>
                <w:sz w:val="18"/>
                <w:szCs w:val="18"/>
              </w:rPr>
              <w:t>10.15-13.15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03" w:rsidRPr="00AB7603" w:rsidRDefault="00AB7603" w:rsidP="00D93F42">
            <w:pPr>
              <w:rPr>
                <w:b/>
                <w:sz w:val="18"/>
                <w:szCs w:val="18"/>
              </w:rPr>
            </w:pPr>
            <w:r w:rsidRPr="00AB7603">
              <w:rPr>
                <w:b/>
                <w:sz w:val="18"/>
                <w:szCs w:val="18"/>
              </w:rPr>
              <w:t>J. Kłaniecka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</w:tcBorders>
          </w:tcPr>
          <w:p w:rsidR="00AB7603" w:rsidRPr="00AB7603" w:rsidRDefault="00AB7603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AB7603" w:rsidRPr="00AB7603" w:rsidTr="00D93F42">
        <w:trPr>
          <w:gridAfter w:val="1"/>
          <w:wAfter w:w="681" w:type="dxa"/>
        </w:trPr>
        <w:tc>
          <w:tcPr>
            <w:tcW w:w="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AB7603" w:rsidRPr="00AB7603" w:rsidRDefault="00AB7603" w:rsidP="00D93F42">
            <w:pPr>
              <w:snapToGrid w:val="0"/>
              <w:rPr>
                <w:sz w:val="18"/>
                <w:szCs w:val="18"/>
              </w:rPr>
            </w:pPr>
            <w:r w:rsidRPr="00AB7603">
              <w:rPr>
                <w:sz w:val="18"/>
                <w:szCs w:val="18"/>
              </w:rPr>
              <w:t>Wprowadzenie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AB7603" w:rsidRPr="00AB7603" w:rsidRDefault="00AB7603" w:rsidP="00D93F42">
            <w:pPr>
              <w:snapToGrid w:val="0"/>
              <w:rPr>
                <w:sz w:val="18"/>
                <w:szCs w:val="18"/>
              </w:rPr>
            </w:pPr>
            <w:r w:rsidRPr="00AB7603">
              <w:rPr>
                <w:sz w:val="18"/>
                <w:szCs w:val="18"/>
              </w:rPr>
              <w:t>Demonstracja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7603" w:rsidRPr="00AB7603" w:rsidRDefault="00AB7603" w:rsidP="00D93F42">
            <w:pPr>
              <w:snapToGrid w:val="0"/>
              <w:rPr>
                <w:sz w:val="18"/>
                <w:szCs w:val="18"/>
              </w:rPr>
            </w:pPr>
            <w:r w:rsidRPr="00AB7603">
              <w:rPr>
                <w:sz w:val="18"/>
                <w:szCs w:val="18"/>
              </w:rPr>
              <w:t>Praktycznie</w:t>
            </w:r>
          </w:p>
        </w:tc>
      </w:tr>
      <w:tr w:rsidR="00AB7603" w:rsidRPr="00AB7603" w:rsidTr="00D93F42">
        <w:trPr>
          <w:gridAfter w:val="1"/>
          <w:wAfter w:w="681" w:type="dxa"/>
          <w:trHeight w:val="1828"/>
        </w:trPr>
        <w:tc>
          <w:tcPr>
            <w:tcW w:w="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AB7603" w:rsidRPr="00AB7603" w:rsidRDefault="00AB7603" w:rsidP="00D93F42">
            <w:pPr>
              <w:snapToGrid w:val="0"/>
              <w:rPr>
                <w:sz w:val="18"/>
                <w:szCs w:val="18"/>
                <w:lang w:val="cs-CZ"/>
              </w:rPr>
            </w:pPr>
            <w:r w:rsidRPr="00AB7603">
              <w:rPr>
                <w:sz w:val="18"/>
                <w:szCs w:val="18"/>
                <w:lang w:val="cs-CZ"/>
              </w:rPr>
              <w:t>1. Koferdam w endodoncji</w:t>
            </w:r>
          </w:p>
          <w:p w:rsidR="00AB7603" w:rsidRPr="00AB7603" w:rsidRDefault="00AB7603" w:rsidP="00D93F42">
            <w:pPr>
              <w:snapToGrid w:val="0"/>
              <w:rPr>
                <w:sz w:val="18"/>
                <w:szCs w:val="18"/>
              </w:rPr>
            </w:pPr>
            <w:r w:rsidRPr="00AB7603">
              <w:rPr>
                <w:sz w:val="18"/>
                <w:szCs w:val="18"/>
              </w:rPr>
              <w:t xml:space="preserve">2. Podziały chorób miazgi i tkanek okołowierzchołkowych zębów (pulpopatie). </w:t>
            </w:r>
          </w:p>
          <w:p w:rsidR="00AB7603" w:rsidRPr="00AB7603" w:rsidRDefault="00AB7603" w:rsidP="00D93F42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AB7603">
              <w:rPr>
                <w:sz w:val="18"/>
                <w:szCs w:val="18"/>
              </w:rPr>
              <w:t>3. Metody leczenia endodotycznego- przyżyciowe, mortalne</w:t>
            </w:r>
          </w:p>
          <w:p w:rsidR="00AB7603" w:rsidRPr="00AB7603" w:rsidRDefault="00AB7603" w:rsidP="00D93F42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AB7603">
              <w:rPr>
                <w:sz w:val="18"/>
                <w:szCs w:val="18"/>
              </w:rPr>
              <w:t>4. Pulpotomia a pulpektomia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AB7603" w:rsidRPr="00AB7603" w:rsidRDefault="00AB7603" w:rsidP="00D93F42">
            <w:pPr>
              <w:snapToGrid w:val="0"/>
              <w:rPr>
                <w:sz w:val="18"/>
                <w:szCs w:val="18"/>
              </w:rPr>
            </w:pPr>
            <w:r w:rsidRPr="00AB7603">
              <w:rPr>
                <w:sz w:val="18"/>
                <w:szCs w:val="18"/>
              </w:rPr>
              <w:t>Demonstracja różnych technik zakładania koferdamu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7603" w:rsidRPr="00AB7603" w:rsidRDefault="00AB7603" w:rsidP="00D93F42">
            <w:pPr>
              <w:snapToGrid w:val="0"/>
              <w:rPr>
                <w:sz w:val="18"/>
                <w:szCs w:val="18"/>
              </w:rPr>
            </w:pPr>
          </w:p>
          <w:p w:rsidR="00AB7603" w:rsidRPr="00AB7603" w:rsidRDefault="00AB7603" w:rsidP="00D93F42">
            <w:pPr>
              <w:tabs>
                <w:tab w:val="left" w:pos="8430"/>
              </w:tabs>
              <w:snapToGrid w:val="0"/>
              <w:ind w:right="12"/>
              <w:rPr>
                <w:sz w:val="18"/>
                <w:szCs w:val="18"/>
              </w:rPr>
            </w:pPr>
            <w:r w:rsidRPr="00AB7603">
              <w:rPr>
                <w:sz w:val="18"/>
                <w:szCs w:val="18"/>
              </w:rPr>
              <w:t>1. Założenie koferdamu</w:t>
            </w:r>
          </w:p>
          <w:p w:rsidR="00AB7603" w:rsidRPr="00AB7603" w:rsidRDefault="00AB7603" w:rsidP="00D93F42">
            <w:pPr>
              <w:tabs>
                <w:tab w:val="left" w:pos="8430"/>
              </w:tabs>
              <w:snapToGrid w:val="0"/>
              <w:ind w:left="-63" w:right="12" w:hanging="360"/>
              <w:rPr>
                <w:sz w:val="18"/>
                <w:szCs w:val="18"/>
              </w:rPr>
            </w:pPr>
            <w:r w:rsidRPr="00AB7603">
              <w:rPr>
                <w:sz w:val="18"/>
                <w:szCs w:val="18"/>
              </w:rPr>
              <w:t xml:space="preserve">        trzema metodami na pojedynczy ząb </w:t>
            </w:r>
          </w:p>
          <w:p w:rsidR="00AB7603" w:rsidRPr="00AB7603" w:rsidRDefault="00AB7603" w:rsidP="00D93F42">
            <w:pPr>
              <w:tabs>
                <w:tab w:val="left" w:pos="8430"/>
              </w:tabs>
              <w:snapToGrid w:val="0"/>
              <w:ind w:left="-63" w:right="12" w:hanging="360"/>
              <w:rPr>
                <w:sz w:val="18"/>
                <w:szCs w:val="18"/>
              </w:rPr>
            </w:pPr>
            <w:r w:rsidRPr="00AB7603">
              <w:rPr>
                <w:sz w:val="18"/>
                <w:szCs w:val="18"/>
              </w:rPr>
              <w:t xml:space="preserve">       2. Założenie koferdamu na 6 przednich zębów z nitką</w:t>
            </w:r>
          </w:p>
          <w:p w:rsidR="00AB7603" w:rsidRPr="00AB7603" w:rsidRDefault="00AB7603" w:rsidP="00D93F42">
            <w:pPr>
              <w:tabs>
                <w:tab w:val="left" w:pos="8430"/>
              </w:tabs>
              <w:snapToGrid w:val="0"/>
              <w:ind w:left="-63" w:right="12" w:hanging="360"/>
              <w:rPr>
                <w:sz w:val="18"/>
                <w:szCs w:val="18"/>
              </w:rPr>
            </w:pPr>
            <w:r w:rsidRPr="00AB7603">
              <w:rPr>
                <w:sz w:val="18"/>
                <w:szCs w:val="18"/>
              </w:rPr>
              <w:t>3      3. Założenie koferdamu na 3 zęby tylne</w:t>
            </w:r>
          </w:p>
        </w:tc>
      </w:tr>
    </w:tbl>
    <w:p w:rsidR="00AB7603" w:rsidRDefault="00AB7603">
      <w:pPr>
        <w:rPr>
          <w:sz w:val="16"/>
          <w:szCs w:val="16"/>
        </w:rPr>
      </w:pPr>
    </w:p>
    <w:p w:rsidR="00AB7603" w:rsidRDefault="00AB7603">
      <w:pPr>
        <w:rPr>
          <w:sz w:val="16"/>
          <w:szCs w:val="16"/>
        </w:rPr>
      </w:pPr>
    </w:p>
    <w:tbl>
      <w:tblPr>
        <w:tblW w:w="10630" w:type="dxa"/>
        <w:tblInd w:w="-7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7"/>
        <w:gridCol w:w="827"/>
        <w:gridCol w:w="431"/>
        <w:gridCol w:w="1673"/>
        <w:gridCol w:w="1304"/>
        <w:gridCol w:w="152"/>
        <w:gridCol w:w="1982"/>
        <w:gridCol w:w="1126"/>
        <w:gridCol w:w="1248"/>
      </w:tblGrid>
      <w:tr w:rsidR="00D93F42" w:rsidRPr="00D93F42" w:rsidTr="00D93F42"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ĆWICZENIE 4.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GRUPA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DZIEŃ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GODZINA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Asystent</w:t>
            </w:r>
          </w:p>
        </w:tc>
        <w:tc>
          <w:tcPr>
            <w:tcW w:w="2374" w:type="dxa"/>
            <w:gridSpan w:val="2"/>
            <w:tcBorders>
              <w:left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D93F42" w:rsidTr="00D93F42">
        <w:trPr>
          <w:trHeight w:hRule="exact" w:val="241"/>
        </w:trPr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</w:p>
          <w:p w:rsidR="00D93F42" w:rsidRPr="00D93F42" w:rsidRDefault="00D93F42" w:rsidP="00D93F42">
            <w:pPr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 xml:space="preserve"> Określanie długości roboczej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Wtorek-12.03.19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jc w:val="both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14.15-17.15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N.Łuc</w:t>
            </w:r>
          </w:p>
        </w:tc>
        <w:tc>
          <w:tcPr>
            <w:tcW w:w="2374" w:type="dxa"/>
            <w:gridSpan w:val="2"/>
            <w:tcBorders>
              <w:left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D93F42" w:rsidTr="00D93F42">
        <w:trPr>
          <w:trHeight w:hRule="exact" w:val="241"/>
        </w:trPr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Czwartek-14.03.19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D93F42">
              <w:rPr>
                <w:b/>
                <w:color w:val="000000"/>
                <w:sz w:val="18"/>
                <w:szCs w:val="18"/>
              </w:rPr>
              <w:t>11.30-14.30</w:t>
            </w:r>
          </w:p>
          <w:p w:rsidR="00D93F42" w:rsidRPr="00D93F42" w:rsidRDefault="00D93F42" w:rsidP="00D93F4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K. Jankowska</w:t>
            </w:r>
          </w:p>
        </w:tc>
        <w:tc>
          <w:tcPr>
            <w:tcW w:w="2374" w:type="dxa"/>
            <w:gridSpan w:val="2"/>
            <w:tcBorders>
              <w:left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D93F42" w:rsidTr="00D93F42">
        <w:trPr>
          <w:trHeight w:hRule="exact" w:val="241"/>
        </w:trPr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Środa-13.03.19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jc w:val="both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11.45-14.45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M.Rostańska</w:t>
            </w:r>
          </w:p>
        </w:tc>
        <w:tc>
          <w:tcPr>
            <w:tcW w:w="2374" w:type="dxa"/>
            <w:gridSpan w:val="2"/>
            <w:tcBorders>
              <w:left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D93F42" w:rsidTr="00D93F42">
        <w:trPr>
          <w:trHeight w:hRule="exact" w:val="241"/>
        </w:trPr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Środa- 13.03.19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jc w:val="both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14.45-17.45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W. Grzebieluch</w:t>
            </w:r>
          </w:p>
        </w:tc>
        <w:tc>
          <w:tcPr>
            <w:tcW w:w="2374" w:type="dxa"/>
            <w:gridSpan w:val="2"/>
            <w:tcBorders>
              <w:left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D93F42" w:rsidTr="00D93F42">
        <w:trPr>
          <w:trHeight w:hRule="exact" w:val="241"/>
        </w:trPr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Wtorek-12.03.19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jc w:val="both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 xml:space="preserve">8.00-11.00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K. Jankowska</w:t>
            </w:r>
          </w:p>
        </w:tc>
        <w:tc>
          <w:tcPr>
            <w:tcW w:w="2374" w:type="dxa"/>
            <w:gridSpan w:val="2"/>
            <w:tcBorders>
              <w:left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D93F42" w:rsidTr="00D93F42">
        <w:trPr>
          <w:trHeight w:hRule="exact" w:val="241"/>
        </w:trPr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Wtorek-12.03.19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jc w:val="both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11.00-14.00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N.Łuc</w:t>
            </w:r>
          </w:p>
        </w:tc>
        <w:tc>
          <w:tcPr>
            <w:tcW w:w="2374" w:type="dxa"/>
            <w:gridSpan w:val="2"/>
            <w:tcBorders>
              <w:left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D93F42" w:rsidTr="00D93F42"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Poniedziałek-11.03.19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jc w:val="both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10.15-13.15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J. Kłaniecka</w:t>
            </w:r>
          </w:p>
        </w:tc>
        <w:tc>
          <w:tcPr>
            <w:tcW w:w="2374" w:type="dxa"/>
            <w:gridSpan w:val="2"/>
            <w:tcBorders>
              <w:left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D93F42" w:rsidTr="00D93F42">
        <w:trPr>
          <w:gridAfter w:val="1"/>
          <w:wAfter w:w="1248" w:type="dxa"/>
        </w:trPr>
        <w:tc>
          <w:tcPr>
            <w:tcW w:w="3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Wprowadzenie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Demonstracja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Praktycznie</w:t>
            </w:r>
          </w:p>
        </w:tc>
      </w:tr>
      <w:tr w:rsidR="00D93F42" w:rsidRPr="00D93F42" w:rsidTr="00D93F42">
        <w:trPr>
          <w:gridAfter w:val="1"/>
          <w:wAfter w:w="1248" w:type="dxa"/>
          <w:trHeight w:val="1828"/>
        </w:trPr>
        <w:tc>
          <w:tcPr>
            <w:tcW w:w="3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1. Robocza długość zęba, metody jej oznaczania i znaczenie jej określania w leczeniu endodontycznym, punkt referencyjny.</w:t>
            </w:r>
          </w:p>
          <w:p w:rsidR="00D93F42" w:rsidRPr="00D93F42" w:rsidRDefault="00D93F42" w:rsidP="00D93F42">
            <w:pPr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2. Zasada działania endometru, metody radiologicznego pomiaru długości.</w:t>
            </w:r>
          </w:p>
          <w:p w:rsidR="00D93F42" w:rsidRPr="00D93F42" w:rsidRDefault="00D93F42" w:rsidP="00D93F42">
            <w:pPr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3. Chemomechaniczne opracowanie kanału korzeniowego (techniki, iryganty).</w:t>
            </w:r>
          </w:p>
          <w:p w:rsidR="00D93F42" w:rsidRPr="00D93F42" w:rsidRDefault="00D93F42" w:rsidP="00D93F42">
            <w:pPr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 xml:space="preserve">4.Sekwencyjność i rodzaje stosowanych </w:t>
            </w:r>
            <w:r w:rsidRPr="00D93F42">
              <w:rPr>
                <w:sz w:val="18"/>
                <w:szCs w:val="18"/>
                <w:lang w:val="cs-CZ"/>
              </w:rPr>
              <w:t>narzędzi</w:t>
            </w:r>
            <w:r w:rsidRPr="00D93F42">
              <w:rPr>
                <w:sz w:val="18"/>
                <w:szCs w:val="18"/>
              </w:rPr>
              <w:t xml:space="preserve"> (postępowanie wg procedur).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93F42" w:rsidRPr="00D93F42" w:rsidRDefault="00D93F42" w:rsidP="00D93F42">
            <w:pPr>
              <w:ind w:right="-3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 xml:space="preserve">Udrożnienie kanału i określanie roboczej długości korzenia  endometrem (demonstracja na fantomie)  </w:t>
            </w:r>
          </w:p>
          <w:p w:rsidR="00D93F42" w:rsidRPr="00D93F42" w:rsidRDefault="00D93F42" w:rsidP="00D93F42">
            <w:pPr>
              <w:tabs>
                <w:tab w:val="left" w:pos="6330"/>
              </w:tabs>
              <w:ind w:left="12" w:right="-3" w:hanging="36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2. Wykonanie zdjęcia pomiarowego z narzędziem w zębie naturalnym i obliczenie długości</w:t>
            </w:r>
          </w:p>
          <w:p w:rsidR="00D93F42" w:rsidRPr="00D93F42" w:rsidRDefault="00D93F42" w:rsidP="00D93F42">
            <w:pPr>
              <w:tabs>
                <w:tab w:val="left" w:pos="6330"/>
              </w:tabs>
              <w:ind w:left="12" w:right="-3" w:hanging="36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3.  Obliczenie średnicy narzędzia w rożnych jego punktach na podstawie rozmiaru i stożkowatości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3F42" w:rsidRPr="00D93F42" w:rsidRDefault="00D93F42" w:rsidP="00D93F42">
            <w:pPr>
              <w:tabs>
                <w:tab w:val="left" w:pos="8625"/>
              </w:tabs>
              <w:snapToGrid w:val="0"/>
              <w:ind w:left="87" w:right="12" w:hanging="36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1 Nauka pomiaru długości kanału na fantomie w zębie naturalnym</w:t>
            </w:r>
          </w:p>
          <w:p w:rsidR="00D93F42" w:rsidRPr="00D93F42" w:rsidRDefault="00D93F42" w:rsidP="00D93F42">
            <w:pPr>
              <w:tabs>
                <w:tab w:val="left" w:pos="8340"/>
              </w:tabs>
              <w:ind w:left="42" w:right="12" w:hanging="36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 xml:space="preserve">2. udrożnienie kanału i pomiar długości kanału – bloczek 1 x </w:t>
            </w:r>
          </w:p>
          <w:p w:rsidR="00D93F42" w:rsidRPr="00D93F42" w:rsidRDefault="00D93F42" w:rsidP="00D93F42">
            <w:pPr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3.udrożnienie kanałów w 2 zębach naturalnych przednich, wykonanie zdjęć pomiarowych i obliczenie długosci roboczej</w:t>
            </w:r>
          </w:p>
          <w:p w:rsidR="00D93F42" w:rsidRPr="00D93F42" w:rsidRDefault="00D93F42" w:rsidP="00D93F42">
            <w:pPr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 xml:space="preserve">4. Obliczenie średnicy narzędzia w rożnych jego punktach </w:t>
            </w:r>
          </w:p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5..Założenie opatrunków tymczasowych</w:t>
            </w:r>
          </w:p>
          <w:p w:rsidR="00D93F42" w:rsidRPr="00D93F42" w:rsidRDefault="00D93F42" w:rsidP="00D93F42">
            <w:pPr>
              <w:rPr>
                <w:sz w:val="18"/>
                <w:szCs w:val="18"/>
              </w:rPr>
            </w:pPr>
          </w:p>
        </w:tc>
      </w:tr>
    </w:tbl>
    <w:p w:rsidR="00AB7603" w:rsidRDefault="00AB7603">
      <w:pPr>
        <w:rPr>
          <w:sz w:val="16"/>
          <w:szCs w:val="16"/>
        </w:rPr>
      </w:pPr>
    </w:p>
    <w:p w:rsidR="00AB7603" w:rsidRDefault="00AB7603">
      <w:pPr>
        <w:rPr>
          <w:sz w:val="16"/>
          <w:szCs w:val="16"/>
        </w:rPr>
      </w:pPr>
    </w:p>
    <w:p w:rsidR="00D93F42" w:rsidRDefault="00D93F42">
      <w:pPr>
        <w:rPr>
          <w:sz w:val="16"/>
          <w:szCs w:val="16"/>
        </w:rPr>
      </w:pPr>
    </w:p>
    <w:tbl>
      <w:tblPr>
        <w:tblW w:w="10630" w:type="dxa"/>
        <w:tblInd w:w="-7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6"/>
        <w:gridCol w:w="827"/>
        <w:gridCol w:w="987"/>
        <w:gridCol w:w="1155"/>
        <w:gridCol w:w="1474"/>
        <w:gridCol w:w="206"/>
        <w:gridCol w:w="1810"/>
        <w:gridCol w:w="1167"/>
        <w:gridCol w:w="1248"/>
      </w:tblGrid>
      <w:tr w:rsidR="00D93F42" w:rsidRPr="00D93F42" w:rsidTr="00D93F42"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ĆWICZENIE 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GRUPA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DZIEŃ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GODZINA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Asystent</w:t>
            </w:r>
          </w:p>
        </w:tc>
        <w:tc>
          <w:tcPr>
            <w:tcW w:w="2415" w:type="dxa"/>
            <w:gridSpan w:val="2"/>
            <w:tcBorders>
              <w:left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D93F42" w:rsidTr="00D93F42">
        <w:trPr>
          <w:trHeight w:hRule="exact" w:val="241"/>
        </w:trPr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Rekapitulacja kanału, narzędzia i płukanie, step back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Wtorek-19.03.19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jc w:val="both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14.15-17.15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N.Łuc</w:t>
            </w:r>
          </w:p>
        </w:tc>
        <w:tc>
          <w:tcPr>
            <w:tcW w:w="2415" w:type="dxa"/>
            <w:gridSpan w:val="2"/>
            <w:tcBorders>
              <w:left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D93F42" w:rsidTr="00D93F42">
        <w:trPr>
          <w:trHeight w:hRule="exact" w:val="241"/>
        </w:trPr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Czwartek-21.03.19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D93F42">
              <w:rPr>
                <w:b/>
                <w:color w:val="000000"/>
                <w:sz w:val="18"/>
                <w:szCs w:val="18"/>
              </w:rPr>
              <w:t>11.30-14.30</w:t>
            </w:r>
          </w:p>
          <w:p w:rsidR="00D93F42" w:rsidRPr="00D93F42" w:rsidRDefault="00D93F42" w:rsidP="00D93F4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K. Jankowska</w:t>
            </w:r>
          </w:p>
        </w:tc>
        <w:tc>
          <w:tcPr>
            <w:tcW w:w="2415" w:type="dxa"/>
            <w:gridSpan w:val="2"/>
            <w:tcBorders>
              <w:left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D93F42" w:rsidTr="00D93F42">
        <w:trPr>
          <w:trHeight w:hRule="exact" w:val="241"/>
        </w:trPr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Środa-20.03.19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jc w:val="both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11.45-14.45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M.Rostańska</w:t>
            </w:r>
          </w:p>
        </w:tc>
        <w:tc>
          <w:tcPr>
            <w:tcW w:w="2415" w:type="dxa"/>
            <w:gridSpan w:val="2"/>
            <w:tcBorders>
              <w:left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D93F42" w:rsidTr="00D93F42">
        <w:trPr>
          <w:trHeight w:hRule="exact" w:val="241"/>
        </w:trPr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Środa- 20.03.19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jc w:val="both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14.45-17.45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W. Grzebieluch</w:t>
            </w:r>
          </w:p>
        </w:tc>
        <w:tc>
          <w:tcPr>
            <w:tcW w:w="2415" w:type="dxa"/>
            <w:gridSpan w:val="2"/>
            <w:tcBorders>
              <w:left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D93F42" w:rsidTr="00D93F42">
        <w:trPr>
          <w:trHeight w:hRule="exact" w:val="241"/>
        </w:trPr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Wtorek-19.03.19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jc w:val="both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 xml:space="preserve">8.00-11.00 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K. Jankowska</w:t>
            </w:r>
          </w:p>
        </w:tc>
        <w:tc>
          <w:tcPr>
            <w:tcW w:w="2415" w:type="dxa"/>
            <w:gridSpan w:val="2"/>
            <w:tcBorders>
              <w:left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D93F42" w:rsidTr="00D93F42">
        <w:trPr>
          <w:trHeight w:hRule="exact" w:val="241"/>
        </w:trPr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Wtorek-19.03.19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jc w:val="both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11.00-14.00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N.Łuc</w:t>
            </w:r>
          </w:p>
        </w:tc>
        <w:tc>
          <w:tcPr>
            <w:tcW w:w="2415" w:type="dxa"/>
            <w:gridSpan w:val="2"/>
            <w:tcBorders>
              <w:left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D93F42" w:rsidTr="00D93F42"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Poniedziałek-18.03.19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jc w:val="both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10.15-13.15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J. Kłaniecka</w:t>
            </w:r>
          </w:p>
        </w:tc>
        <w:tc>
          <w:tcPr>
            <w:tcW w:w="2415" w:type="dxa"/>
            <w:gridSpan w:val="2"/>
            <w:tcBorders>
              <w:left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D93F42" w:rsidTr="00D93F42">
        <w:trPr>
          <w:gridAfter w:val="1"/>
          <w:wAfter w:w="1248" w:type="dxa"/>
          <w:trHeight w:val="290"/>
        </w:trPr>
        <w:tc>
          <w:tcPr>
            <w:tcW w:w="3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Wprowadzenie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Demonstracja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Praktycznie</w:t>
            </w:r>
          </w:p>
        </w:tc>
      </w:tr>
      <w:tr w:rsidR="00D93F42" w:rsidRPr="00D93F42" w:rsidTr="00D93F42">
        <w:trPr>
          <w:gridAfter w:val="1"/>
          <w:wAfter w:w="1248" w:type="dxa"/>
          <w:trHeight w:val="765"/>
        </w:trPr>
        <w:tc>
          <w:tcPr>
            <w:tcW w:w="3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1. Metody opracowania kanałów korzeniowych</w:t>
            </w:r>
          </w:p>
          <w:p w:rsidR="00D93F42" w:rsidRPr="00D93F42" w:rsidRDefault="00D93F42" w:rsidP="00D93F42">
            <w:pPr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2. Chemomechaniczne opracowanie kanału korzeniowego</w:t>
            </w:r>
          </w:p>
          <w:p w:rsidR="00D93F42" w:rsidRPr="00D93F42" w:rsidRDefault="00D93F42" w:rsidP="00D93F42">
            <w:pPr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a. środki płuczące i preparaty ułatwiające opracowanie kanału</w:t>
            </w:r>
          </w:p>
          <w:p w:rsidR="00D93F42" w:rsidRPr="00D93F42" w:rsidRDefault="00D93F42" w:rsidP="00D93F42">
            <w:pPr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 xml:space="preserve">b. techniki opracowania kanału: </w:t>
            </w:r>
            <w:r w:rsidRPr="00D93F42">
              <w:rPr>
                <w:sz w:val="18"/>
                <w:szCs w:val="18"/>
                <w:lang w:val="cs-CZ"/>
              </w:rPr>
              <w:t>konwencjonalna</w:t>
            </w:r>
            <w:r w:rsidRPr="00D93F42">
              <w:rPr>
                <w:sz w:val="18"/>
                <w:szCs w:val="18"/>
              </w:rPr>
              <w:t xml:space="preserve">, step back, </w:t>
            </w:r>
          </w:p>
          <w:p w:rsidR="00D93F42" w:rsidRPr="00D93F42" w:rsidRDefault="00D93F42" w:rsidP="00D93F42">
            <w:pPr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 xml:space="preserve">3. Sekwencyjność  i rodzaje stosowanych </w:t>
            </w:r>
            <w:r w:rsidRPr="00D93F42">
              <w:rPr>
                <w:sz w:val="18"/>
                <w:szCs w:val="18"/>
                <w:lang w:val="cs-CZ"/>
              </w:rPr>
              <w:t>narzędzi</w:t>
            </w:r>
            <w:r w:rsidRPr="00D93F42">
              <w:rPr>
                <w:sz w:val="18"/>
                <w:szCs w:val="18"/>
              </w:rPr>
              <w:t xml:space="preserve"> (postępowanie wg procedur)</w:t>
            </w:r>
          </w:p>
          <w:p w:rsidR="00D93F42" w:rsidRPr="00D93F42" w:rsidRDefault="00D93F42" w:rsidP="00D93F42">
            <w:pPr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4.. Powiekszenie w endodoncji. Opracowanie kanału korzeniowego przy zastosowaniu mikroskopu. Udrożnienie kanału</w:t>
            </w:r>
          </w:p>
          <w:p w:rsidR="00D93F42" w:rsidRPr="00D93F42" w:rsidRDefault="00D93F42" w:rsidP="00D93F42">
            <w:pPr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5.. Błędy popełniane podczas opracowywania kananały (stopień, zaczopowanie, złamanie narzędzia, zipping i elbow</w:t>
            </w:r>
          </w:p>
          <w:p w:rsidR="00D93F42" w:rsidRPr="00D93F42" w:rsidRDefault="00D93F42" w:rsidP="00D93F42">
            <w:pPr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6. Metoda pojedynczego ćwieka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  <w:lang w:val="cs-CZ"/>
              </w:rPr>
            </w:pPr>
            <w:r w:rsidRPr="00D93F42">
              <w:rPr>
                <w:sz w:val="18"/>
                <w:szCs w:val="18"/>
              </w:rPr>
              <w:t>1.</w:t>
            </w:r>
            <w:r w:rsidRPr="00D93F42">
              <w:rPr>
                <w:sz w:val="18"/>
                <w:szCs w:val="18"/>
                <w:lang w:val="cs-CZ"/>
              </w:rPr>
              <w:t xml:space="preserve">  Chemo-mechaniczne opracowanie kanału metodą step back – bloczek endodontyczny</w:t>
            </w:r>
          </w:p>
          <w:p w:rsidR="00D93F42" w:rsidRPr="00D93F42" w:rsidRDefault="00D93F42" w:rsidP="00D93F42">
            <w:pPr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2. Prezentacja działania płynów do płukania kanałów</w:t>
            </w:r>
          </w:p>
          <w:p w:rsidR="00D93F42" w:rsidRPr="00D93F42" w:rsidRDefault="00D93F42" w:rsidP="00D93F42">
            <w:pPr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  <w:lang w:val="cs-CZ"/>
              </w:rPr>
              <w:t>3</w:t>
            </w:r>
            <w:r w:rsidRPr="00D93F42">
              <w:rPr>
                <w:sz w:val="18"/>
                <w:szCs w:val="18"/>
              </w:rPr>
              <w:t xml:space="preserve"> dobór ćwieka głównego, kontrola rtg</w:t>
            </w:r>
          </w:p>
          <w:p w:rsidR="00D93F42" w:rsidRPr="00D93F42" w:rsidRDefault="00D93F42" w:rsidP="00D93F42">
            <w:pPr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4. wypełnienie kanału metodą pojedynczego ćwieka</w:t>
            </w:r>
          </w:p>
          <w:p w:rsidR="00D93F42" w:rsidRPr="00D93F42" w:rsidRDefault="00D93F42" w:rsidP="00D93F42">
            <w:pPr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5. Prezentacja mikroskopu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1.. Opracowanie bloczka techniką tradycyjną lub step back, rtg z MAF, dobór ćwieka głównego, rtg kontrolne, wypełnienie metodą pojedynczego ćwieka, rtg kontrolne</w:t>
            </w:r>
          </w:p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2. analiza popełnianych błędów</w:t>
            </w:r>
          </w:p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3.Praca w mikroskopie</w:t>
            </w:r>
          </w:p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4. praca na zębie naturalnym wg zaleceń asystenta</w:t>
            </w:r>
          </w:p>
        </w:tc>
      </w:tr>
    </w:tbl>
    <w:p w:rsidR="00D93F42" w:rsidRDefault="00D93F42" w:rsidP="00D93F42">
      <w:pPr>
        <w:ind w:left="-567"/>
        <w:rPr>
          <w:sz w:val="16"/>
          <w:szCs w:val="16"/>
        </w:rPr>
      </w:pPr>
    </w:p>
    <w:p w:rsidR="00AB7603" w:rsidRDefault="00AB7603">
      <w:pPr>
        <w:rPr>
          <w:sz w:val="16"/>
          <w:szCs w:val="16"/>
        </w:rPr>
      </w:pPr>
    </w:p>
    <w:p w:rsidR="00D93F42" w:rsidRDefault="00D93F42">
      <w:pPr>
        <w:rPr>
          <w:sz w:val="16"/>
          <w:szCs w:val="16"/>
        </w:rPr>
      </w:pPr>
    </w:p>
    <w:tbl>
      <w:tblPr>
        <w:tblW w:w="10630" w:type="dxa"/>
        <w:tblInd w:w="-7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6"/>
        <w:gridCol w:w="827"/>
        <w:gridCol w:w="987"/>
        <w:gridCol w:w="1115"/>
        <w:gridCol w:w="1446"/>
        <w:gridCol w:w="274"/>
        <w:gridCol w:w="1749"/>
        <w:gridCol w:w="1228"/>
        <w:gridCol w:w="1248"/>
      </w:tblGrid>
      <w:tr w:rsidR="00D93F42" w:rsidRPr="00D93F42" w:rsidTr="00D93F42"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ĆWICZENIE 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GRUPA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DZIEŃ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GODZINA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Asystent</w:t>
            </w:r>
          </w:p>
        </w:tc>
        <w:tc>
          <w:tcPr>
            <w:tcW w:w="2476" w:type="dxa"/>
            <w:gridSpan w:val="2"/>
            <w:tcBorders>
              <w:left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D93F42" w:rsidTr="00D93F42">
        <w:trPr>
          <w:trHeight w:hRule="exact" w:val="241"/>
        </w:trPr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</w:p>
          <w:p w:rsidR="00D93F42" w:rsidRPr="00D93F42" w:rsidRDefault="00D93F42" w:rsidP="00D93F42">
            <w:pPr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 xml:space="preserve"> Techniki opracowania kanałów (Crown down)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Wtorek-26.03.19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jc w:val="both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14.15-17.15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N.Łuc</w:t>
            </w:r>
          </w:p>
        </w:tc>
        <w:tc>
          <w:tcPr>
            <w:tcW w:w="2476" w:type="dxa"/>
            <w:gridSpan w:val="2"/>
            <w:tcBorders>
              <w:left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D93F42" w:rsidTr="00D93F42">
        <w:trPr>
          <w:trHeight w:hRule="exact" w:val="241"/>
        </w:trPr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Czwartek-28.03.19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D93F42">
              <w:rPr>
                <w:b/>
                <w:color w:val="000000"/>
                <w:sz w:val="18"/>
                <w:szCs w:val="18"/>
              </w:rPr>
              <w:t>11.30-14.30</w:t>
            </w:r>
          </w:p>
          <w:p w:rsidR="00D93F42" w:rsidRPr="00D93F42" w:rsidRDefault="00D93F42" w:rsidP="00D93F4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K. Jankowska</w:t>
            </w:r>
          </w:p>
        </w:tc>
        <w:tc>
          <w:tcPr>
            <w:tcW w:w="2476" w:type="dxa"/>
            <w:gridSpan w:val="2"/>
            <w:tcBorders>
              <w:left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D93F42" w:rsidTr="00D93F42">
        <w:trPr>
          <w:trHeight w:hRule="exact" w:val="241"/>
        </w:trPr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Środa-27.03.19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jc w:val="both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11.45-14.45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M.Rostańska</w:t>
            </w:r>
          </w:p>
        </w:tc>
        <w:tc>
          <w:tcPr>
            <w:tcW w:w="2476" w:type="dxa"/>
            <w:gridSpan w:val="2"/>
            <w:tcBorders>
              <w:left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D93F42" w:rsidTr="00D93F42">
        <w:trPr>
          <w:trHeight w:hRule="exact" w:val="241"/>
        </w:trPr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Środa- 27.03.19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jc w:val="both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14.45-17.45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W. Grzebieluch</w:t>
            </w:r>
          </w:p>
        </w:tc>
        <w:tc>
          <w:tcPr>
            <w:tcW w:w="2476" w:type="dxa"/>
            <w:gridSpan w:val="2"/>
            <w:tcBorders>
              <w:left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D93F42" w:rsidTr="00D93F42">
        <w:trPr>
          <w:trHeight w:hRule="exact" w:val="241"/>
        </w:trPr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Wtorek-26.03.19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jc w:val="both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 xml:space="preserve">8.00-11.00 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K. Jankowska</w:t>
            </w:r>
          </w:p>
        </w:tc>
        <w:tc>
          <w:tcPr>
            <w:tcW w:w="2476" w:type="dxa"/>
            <w:gridSpan w:val="2"/>
            <w:tcBorders>
              <w:left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D93F42" w:rsidTr="00D93F42">
        <w:trPr>
          <w:trHeight w:hRule="exact" w:val="241"/>
        </w:trPr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Wtorek-26.03.19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jc w:val="both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11.00-14.00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N.Łuc</w:t>
            </w:r>
          </w:p>
        </w:tc>
        <w:tc>
          <w:tcPr>
            <w:tcW w:w="2476" w:type="dxa"/>
            <w:gridSpan w:val="2"/>
            <w:tcBorders>
              <w:left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D93F42" w:rsidTr="00D93F42"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Poniedziałek-25.03.19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jc w:val="both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10.15-13.15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J. Kłaniecka</w:t>
            </w:r>
          </w:p>
        </w:tc>
        <w:tc>
          <w:tcPr>
            <w:tcW w:w="2476" w:type="dxa"/>
            <w:gridSpan w:val="2"/>
            <w:tcBorders>
              <w:left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D93F42" w:rsidTr="00D93F42">
        <w:trPr>
          <w:gridAfter w:val="1"/>
          <w:wAfter w:w="1248" w:type="dxa"/>
        </w:trPr>
        <w:tc>
          <w:tcPr>
            <w:tcW w:w="3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Wprowadzenie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Demonstracja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Praktycznie</w:t>
            </w:r>
          </w:p>
        </w:tc>
      </w:tr>
      <w:tr w:rsidR="00D93F42" w:rsidRPr="00D93F42" w:rsidTr="00D93F42">
        <w:trPr>
          <w:gridAfter w:val="1"/>
          <w:wAfter w:w="1248" w:type="dxa"/>
          <w:trHeight w:val="1403"/>
        </w:trPr>
        <w:tc>
          <w:tcPr>
            <w:tcW w:w="3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1. Chemomechaniczne opracowanie kanału korzeniowego</w:t>
            </w:r>
          </w:p>
          <w:p w:rsidR="00D93F42" w:rsidRPr="00D93F42" w:rsidRDefault="00D93F42" w:rsidP="00D93F42">
            <w:pPr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a. środki płuczące i preparaty ułatwiające opracowanie kanału</w:t>
            </w:r>
          </w:p>
          <w:p w:rsidR="00D93F42" w:rsidRPr="00D93F42" w:rsidRDefault="00D93F42" w:rsidP="00D93F42">
            <w:pPr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b. techniki opracowania kanału:  crown down (step down)</w:t>
            </w:r>
          </w:p>
          <w:p w:rsidR="00D93F42" w:rsidRPr="00D93F42" w:rsidRDefault="00D93F42" w:rsidP="00D93F42">
            <w:pPr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c. powikłania podczas uzyskania dostępu i opracowania kanałów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  <w:lang w:val="cs-CZ"/>
              </w:rPr>
              <w:t>1</w:t>
            </w:r>
            <w:r w:rsidRPr="00D93F42">
              <w:rPr>
                <w:sz w:val="18"/>
                <w:szCs w:val="18"/>
              </w:rPr>
              <w:t>. Chemo-mechaniczne opracowanie kanału metodą step down – bloczek endodontyczny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1.</w:t>
            </w:r>
            <w:r w:rsidRPr="00D93F42">
              <w:rPr>
                <w:color w:val="FF0000"/>
                <w:sz w:val="18"/>
                <w:szCs w:val="18"/>
              </w:rPr>
              <w:t xml:space="preserve"> </w:t>
            </w:r>
            <w:r w:rsidRPr="00D93F42">
              <w:rPr>
                <w:sz w:val="18"/>
                <w:szCs w:val="18"/>
              </w:rPr>
              <w:t>Opracowanie bloczka techniką step down, rtg z MAF, dobór ćwieka głównego, rtg kontrolne, wypełnienie metodą kondensacji bocznej, rtg kontrolne</w:t>
            </w:r>
          </w:p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2.Usunięcie wypełnienia tymczasowego z ubytku  oraz kanałów</w:t>
            </w:r>
          </w:p>
          <w:p w:rsidR="00D93F42" w:rsidRPr="00D93F42" w:rsidRDefault="00D93F42" w:rsidP="00D93F42">
            <w:pPr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3.. . Opracowanie chemomechaniczne i wypełnienie kanału(kanałów) w zębie naturalnym ( według wskazań asystenta), dobór ćwieka głównego, wypełnienie kanału, kontrola rtg</w:t>
            </w:r>
          </w:p>
        </w:tc>
      </w:tr>
    </w:tbl>
    <w:p w:rsidR="00D93F42" w:rsidRDefault="00D93F42">
      <w:pPr>
        <w:rPr>
          <w:sz w:val="16"/>
          <w:szCs w:val="16"/>
        </w:rPr>
      </w:pPr>
    </w:p>
    <w:p w:rsidR="00D93F42" w:rsidRDefault="00D93F42">
      <w:pPr>
        <w:rPr>
          <w:sz w:val="16"/>
          <w:szCs w:val="16"/>
        </w:rPr>
      </w:pPr>
    </w:p>
    <w:p w:rsidR="00D90587" w:rsidRDefault="00D90587">
      <w:pPr>
        <w:rPr>
          <w:sz w:val="16"/>
          <w:szCs w:val="16"/>
        </w:rPr>
      </w:pPr>
    </w:p>
    <w:p w:rsidR="00D90587" w:rsidRDefault="00D90587">
      <w:pPr>
        <w:rPr>
          <w:sz w:val="16"/>
          <w:szCs w:val="16"/>
        </w:rPr>
      </w:pPr>
    </w:p>
    <w:p w:rsidR="00D90587" w:rsidRDefault="00D90587">
      <w:pPr>
        <w:rPr>
          <w:sz w:val="16"/>
          <w:szCs w:val="16"/>
        </w:rPr>
      </w:pPr>
    </w:p>
    <w:p w:rsidR="00D90587" w:rsidRDefault="00D90587">
      <w:pPr>
        <w:rPr>
          <w:sz w:val="16"/>
          <w:szCs w:val="16"/>
        </w:rPr>
      </w:pPr>
    </w:p>
    <w:p w:rsidR="00D90587" w:rsidRDefault="00D90587">
      <w:pPr>
        <w:rPr>
          <w:sz w:val="16"/>
          <w:szCs w:val="16"/>
        </w:rPr>
      </w:pPr>
    </w:p>
    <w:p w:rsidR="00D90587" w:rsidRDefault="00D90587">
      <w:pPr>
        <w:rPr>
          <w:sz w:val="16"/>
          <w:szCs w:val="16"/>
        </w:rPr>
      </w:pPr>
    </w:p>
    <w:p w:rsidR="00D90587" w:rsidRDefault="00D90587">
      <w:pPr>
        <w:rPr>
          <w:sz w:val="16"/>
          <w:szCs w:val="16"/>
        </w:rPr>
      </w:pPr>
    </w:p>
    <w:p w:rsidR="003A4C8C" w:rsidRDefault="003A4C8C">
      <w:pPr>
        <w:rPr>
          <w:sz w:val="16"/>
          <w:szCs w:val="16"/>
        </w:rPr>
      </w:pPr>
    </w:p>
    <w:tbl>
      <w:tblPr>
        <w:tblW w:w="10630" w:type="dxa"/>
        <w:tblInd w:w="-7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9"/>
        <w:gridCol w:w="827"/>
        <w:gridCol w:w="1264"/>
        <w:gridCol w:w="1110"/>
        <w:gridCol w:w="1725"/>
        <w:gridCol w:w="142"/>
        <w:gridCol w:w="563"/>
        <w:gridCol w:w="2800"/>
        <w:gridCol w:w="39"/>
        <w:gridCol w:w="681"/>
      </w:tblGrid>
      <w:tr w:rsidR="00D93F42" w:rsidRPr="00D93F42" w:rsidTr="00D93F42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lastRenderedPageBreak/>
              <w:t>ĆWICZENIE 7.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GRUPA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DZIEŃ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GODZINA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Asystent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D93F42" w:rsidTr="00D93F42">
        <w:trPr>
          <w:trHeight w:hRule="exact" w:val="241"/>
        </w:trPr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 xml:space="preserve">Wypełnianie </w:t>
            </w:r>
          </w:p>
          <w:p w:rsidR="00D93F42" w:rsidRPr="00D93F42" w:rsidRDefault="00D93F42" w:rsidP="00D93F42">
            <w:pPr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 xml:space="preserve">Kanałów </w:t>
            </w:r>
          </w:p>
          <w:p w:rsidR="00D93F42" w:rsidRPr="00D93F42" w:rsidRDefault="00D93F42" w:rsidP="00D93F42">
            <w:pPr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Korzeniowych</w:t>
            </w:r>
          </w:p>
          <w:p w:rsidR="00D93F42" w:rsidRPr="00D93F42" w:rsidRDefault="00D93F42" w:rsidP="00D93F42">
            <w:pPr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Materiały i metody.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Wtorek-02.04.19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jc w:val="both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14.15-17.15</w:t>
            </w:r>
          </w:p>
        </w:tc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N.Łuc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D93F42" w:rsidTr="00D93F42">
        <w:trPr>
          <w:trHeight w:hRule="exact" w:val="241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Czwartek-04.04.19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D93F42">
              <w:rPr>
                <w:b/>
                <w:color w:val="000000"/>
                <w:sz w:val="18"/>
                <w:szCs w:val="18"/>
              </w:rPr>
              <w:t>11.30-14.30</w:t>
            </w:r>
          </w:p>
          <w:p w:rsidR="00D93F42" w:rsidRPr="00D93F42" w:rsidRDefault="00D93F42" w:rsidP="00D93F4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K. Jankowska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D93F42" w:rsidTr="00D93F42">
        <w:trPr>
          <w:trHeight w:hRule="exact" w:val="241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Środa-03.04.19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jc w:val="both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11.45-14.45</w:t>
            </w:r>
          </w:p>
        </w:tc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M.Rostańska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D93F42" w:rsidTr="00D93F42">
        <w:trPr>
          <w:trHeight w:hRule="exact" w:val="241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Środa- 03.04.19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jc w:val="both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14.45-17.45</w:t>
            </w:r>
          </w:p>
        </w:tc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W. Grzebieluch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D93F42" w:rsidTr="00D93F42">
        <w:trPr>
          <w:trHeight w:hRule="exact" w:val="241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Wtorek-02.04.19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jc w:val="both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 xml:space="preserve">8.00-11.00 </w:t>
            </w:r>
          </w:p>
        </w:tc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K. Jankowska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D93F42" w:rsidTr="00D93F42">
        <w:trPr>
          <w:trHeight w:hRule="exact" w:val="241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Wtorek-02.04.19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jc w:val="both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11.00-14.00</w:t>
            </w:r>
          </w:p>
        </w:tc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N.Łuc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D93F42" w:rsidTr="00D93F42"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Poniedziałek-01.04.19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jc w:val="both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10.15-13.15</w:t>
            </w:r>
          </w:p>
        </w:tc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J. Kłaniecka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D93F42" w:rsidTr="00D93F42">
        <w:trPr>
          <w:gridAfter w:val="1"/>
          <w:wAfter w:w="681" w:type="dxa"/>
        </w:trPr>
        <w:tc>
          <w:tcPr>
            <w:tcW w:w="3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Wprowadzenie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Demonstracja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Praktycznie</w:t>
            </w:r>
          </w:p>
        </w:tc>
      </w:tr>
      <w:tr w:rsidR="00D93F42" w:rsidRPr="00D93F42" w:rsidTr="00D93F42">
        <w:trPr>
          <w:gridAfter w:val="1"/>
          <w:wAfter w:w="681" w:type="dxa"/>
        </w:trPr>
        <w:tc>
          <w:tcPr>
            <w:tcW w:w="3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1.Idealny materiał do obturacji kanału korzeniowego</w:t>
            </w:r>
          </w:p>
          <w:p w:rsidR="00D93F42" w:rsidRPr="00D93F42" w:rsidRDefault="00D93F42" w:rsidP="00D93F42">
            <w:pPr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 xml:space="preserve">2. Uszczelniacze kanałowe i ćwieki (rodzaje, właściwości) </w:t>
            </w:r>
          </w:p>
          <w:p w:rsidR="00D93F42" w:rsidRPr="00D93F42" w:rsidRDefault="00D93F42" w:rsidP="00D93F42">
            <w:pPr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3. Techniki wypełniania kanału (uszczelniacz, uszczelniacz z pojedynczym ćwiekiem, kondensacja boczna)</w:t>
            </w:r>
          </w:p>
          <w:p w:rsidR="00D93F42" w:rsidRPr="00D93F42" w:rsidRDefault="00D93F42" w:rsidP="00D93F42">
            <w:pPr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 xml:space="preserve">3. Techniki wypełniania kanałów na ciepło </w:t>
            </w:r>
          </w:p>
          <w:p w:rsidR="00D93F42" w:rsidRPr="00D93F42" w:rsidRDefault="00D93F42" w:rsidP="00D93F42">
            <w:pPr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4. Dobór ćwieka głównego – rtg kontrolne</w:t>
            </w:r>
          </w:p>
          <w:p w:rsidR="00D93F42" w:rsidRPr="00D93F42" w:rsidRDefault="00D93F42" w:rsidP="00D93F42">
            <w:pPr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5. Kryteria oceny prawidłowego wypełnienia kanału</w:t>
            </w:r>
          </w:p>
          <w:p w:rsidR="00D93F42" w:rsidRPr="00D93F42" w:rsidRDefault="00D93F42" w:rsidP="00D93F42">
            <w:pPr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6. wybór metody w zalezności od przekroju, szerokości i stożkowatości kanału</w:t>
            </w:r>
            <w:r w:rsidRPr="00D93F42">
              <w:rPr>
                <w:sz w:val="18"/>
                <w:szCs w:val="18"/>
                <w:shd w:val="clear" w:color="auto" w:fill="FFFF00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1. Wypełnienie kanałów uszczelniaczem z pojedynczym ćwiekiem, kondensacją boczną</w:t>
            </w:r>
          </w:p>
          <w:p w:rsidR="00D93F42" w:rsidRPr="00D93F42" w:rsidRDefault="00D93F42" w:rsidP="00D93F42">
            <w:pPr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2. Narzędzia stosowane do wypełnień kanałów korzeniowych</w:t>
            </w:r>
          </w:p>
          <w:p w:rsidR="00D93F42" w:rsidRPr="00D93F42" w:rsidRDefault="00D93F42" w:rsidP="00D93F42">
            <w:pPr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3. Radiologiczna kontrola dopasowania ćwieka głównego.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3F42" w:rsidRPr="00D93F42" w:rsidRDefault="00D93F42" w:rsidP="00D93F42">
            <w:pPr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1Kontynuacja pracy na zębach naturalnych</w:t>
            </w:r>
          </w:p>
          <w:p w:rsidR="00D93F42" w:rsidRPr="00D93F42" w:rsidRDefault="00D93F42" w:rsidP="00D93F42">
            <w:pPr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2.ubytek dostępowy, opracowanie ujść</w:t>
            </w:r>
          </w:p>
          <w:p w:rsidR="00D93F42" w:rsidRPr="00D93F42" w:rsidRDefault="00D93F42" w:rsidP="00D93F42">
            <w:pPr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3.udrożnienie, pomiar długości roboczej (rtg pomiarowa)</w:t>
            </w:r>
          </w:p>
          <w:p w:rsidR="00D93F42" w:rsidRPr="00D93F42" w:rsidRDefault="00D93F42" w:rsidP="00D93F42">
            <w:pPr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4.opracowanie kanału(kanałów)</w:t>
            </w:r>
          </w:p>
          <w:p w:rsidR="00D93F42" w:rsidRPr="00D93F42" w:rsidRDefault="00D93F42" w:rsidP="00D93F42">
            <w:pPr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5.dobór ćwieka głównego, kontrola rtg</w:t>
            </w:r>
          </w:p>
          <w:p w:rsidR="00D93F42" w:rsidRPr="00D93F42" w:rsidRDefault="00D93F42" w:rsidP="00D93F42">
            <w:pPr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wypełnienie kanału, kontrola rtg</w:t>
            </w:r>
          </w:p>
        </w:tc>
      </w:tr>
    </w:tbl>
    <w:p w:rsidR="00D93F42" w:rsidRDefault="00D93F42">
      <w:pPr>
        <w:rPr>
          <w:sz w:val="16"/>
          <w:szCs w:val="16"/>
        </w:rPr>
      </w:pPr>
    </w:p>
    <w:p w:rsidR="00D93F42" w:rsidRDefault="00D93F42">
      <w:pPr>
        <w:rPr>
          <w:sz w:val="16"/>
          <w:szCs w:val="16"/>
        </w:rPr>
      </w:pPr>
    </w:p>
    <w:tbl>
      <w:tblPr>
        <w:tblW w:w="10511" w:type="dxa"/>
        <w:tblInd w:w="-7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827"/>
        <w:gridCol w:w="1263"/>
        <w:gridCol w:w="695"/>
        <w:gridCol w:w="2140"/>
        <w:gridCol w:w="3145"/>
        <w:gridCol w:w="399"/>
        <w:gridCol w:w="562"/>
      </w:tblGrid>
      <w:tr w:rsidR="00D93F42" w:rsidRPr="00D93F42" w:rsidTr="00D93F42"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ĆWICZENIE 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GRUPA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DZIEŃ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GODZINA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Asystent</w:t>
            </w:r>
          </w:p>
        </w:tc>
        <w:tc>
          <w:tcPr>
            <w:tcW w:w="961" w:type="dxa"/>
            <w:gridSpan w:val="2"/>
            <w:tcBorders>
              <w:left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D93F42" w:rsidTr="00D93F42">
        <w:trPr>
          <w:trHeight w:hRule="exact" w:val="241"/>
        </w:trPr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</w:p>
          <w:p w:rsidR="00D93F42" w:rsidRPr="00D93F42" w:rsidRDefault="00D93F42" w:rsidP="00D93F42">
            <w:pPr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Kondensacja boczna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Wtorek-09.04.19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jc w:val="both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14.15-17.15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N.Łuc</w:t>
            </w:r>
          </w:p>
        </w:tc>
        <w:tc>
          <w:tcPr>
            <w:tcW w:w="961" w:type="dxa"/>
            <w:gridSpan w:val="2"/>
            <w:tcBorders>
              <w:left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D93F42" w:rsidTr="00D93F42">
        <w:trPr>
          <w:trHeight w:hRule="exact" w:val="241"/>
        </w:trPr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Czwartek-11.04.19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D93F42">
              <w:rPr>
                <w:b/>
                <w:color w:val="000000"/>
                <w:sz w:val="18"/>
                <w:szCs w:val="18"/>
              </w:rPr>
              <w:t>11.30-14.30</w:t>
            </w:r>
          </w:p>
          <w:p w:rsidR="00D93F42" w:rsidRPr="00D93F42" w:rsidRDefault="00D93F42" w:rsidP="00D93F4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K. Jankowska</w:t>
            </w:r>
          </w:p>
        </w:tc>
        <w:tc>
          <w:tcPr>
            <w:tcW w:w="961" w:type="dxa"/>
            <w:gridSpan w:val="2"/>
            <w:tcBorders>
              <w:left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D93F42" w:rsidTr="00D93F42">
        <w:trPr>
          <w:trHeight w:hRule="exact" w:val="241"/>
        </w:trPr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Środa-10.04.19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jc w:val="both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11.45-14.45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M.Rostańska</w:t>
            </w:r>
          </w:p>
        </w:tc>
        <w:tc>
          <w:tcPr>
            <w:tcW w:w="961" w:type="dxa"/>
            <w:gridSpan w:val="2"/>
            <w:tcBorders>
              <w:left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D93F42" w:rsidTr="00D93F42">
        <w:trPr>
          <w:trHeight w:hRule="exact" w:val="241"/>
        </w:trPr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Środa- 10.04.19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jc w:val="both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14.45-17.45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W. Grzebieluch</w:t>
            </w:r>
          </w:p>
        </w:tc>
        <w:tc>
          <w:tcPr>
            <w:tcW w:w="961" w:type="dxa"/>
            <w:gridSpan w:val="2"/>
            <w:tcBorders>
              <w:left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D93F42" w:rsidTr="00D93F42">
        <w:trPr>
          <w:trHeight w:hRule="exact" w:val="241"/>
        </w:trPr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Wtorek-09.04.19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jc w:val="both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 xml:space="preserve">8.00-11.00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K. Jankowska</w:t>
            </w:r>
          </w:p>
        </w:tc>
        <w:tc>
          <w:tcPr>
            <w:tcW w:w="961" w:type="dxa"/>
            <w:gridSpan w:val="2"/>
            <w:tcBorders>
              <w:left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D93F42" w:rsidTr="00D93F42">
        <w:trPr>
          <w:trHeight w:hRule="exact" w:val="241"/>
        </w:trPr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Wtorek-09.04.19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jc w:val="both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11.00-14.00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N.Łuc</w:t>
            </w:r>
          </w:p>
        </w:tc>
        <w:tc>
          <w:tcPr>
            <w:tcW w:w="961" w:type="dxa"/>
            <w:gridSpan w:val="2"/>
            <w:tcBorders>
              <w:left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D93F42" w:rsidTr="00D93F42"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Poniedziałek-08.04.19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jc w:val="both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10.15-13.15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J. Kłaniecka</w:t>
            </w:r>
          </w:p>
        </w:tc>
        <w:tc>
          <w:tcPr>
            <w:tcW w:w="961" w:type="dxa"/>
            <w:gridSpan w:val="2"/>
            <w:tcBorders>
              <w:left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D93F42" w:rsidTr="00D93F42">
        <w:trPr>
          <w:gridAfter w:val="1"/>
          <w:wAfter w:w="562" w:type="dxa"/>
        </w:trPr>
        <w:tc>
          <w:tcPr>
            <w:tcW w:w="3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Wprowadzenie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Demonstracja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Praktycznie</w:t>
            </w:r>
          </w:p>
        </w:tc>
      </w:tr>
      <w:tr w:rsidR="00D93F42" w:rsidRPr="00D93F42" w:rsidTr="00D93F42">
        <w:trPr>
          <w:gridAfter w:val="1"/>
          <w:wAfter w:w="562" w:type="dxa"/>
          <w:trHeight w:val="1865"/>
        </w:trPr>
        <w:tc>
          <w:tcPr>
            <w:tcW w:w="3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1. Powikłania związane z opracowaniem i wypełnianiem kanałów, zapobieganie powikłaniom, pokaz przypadków</w:t>
            </w:r>
          </w:p>
          <w:p w:rsidR="00D93F42" w:rsidRPr="00D93F42" w:rsidRDefault="00D93F42" w:rsidP="00D93F4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Błedy podczas wypełniania rtg i na bloczku przepełnienie i nieszczelności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3F42" w:rsidRPr="00D93F42" w:rsidRDefault="00D93F42" w:rsidP="00D93F42">
            <w:pPr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11Kontynuacja pracy na zębach naturalnych</w:t>
            </w:r>
          </w:p>
          <w:p w:rsidR="00D93F42" w:rsidRPr="00D93F42" w:rsidRDefault="00D93F42" w:rsidP="00D93F42">
            <w:pPr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2.ubytek dostępowy, opracowanie ujść</w:t>
            </w:r>
          </w:p>
          <w:p w:rsidR="00D93F42" w:rsidRPr="00D93F42" w:rsidRDefault="00D93F42" w:rsidP="00D93F42">
            <w:pPr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3.udrożnienie, pomiar długości roboczej (rtg pomiarowa)</w:t>
            </w:r>
          </w:p>
          <w:p w:rsidR="00D93F42" w:rsidRPr="00D93F42" w:rsidRDefault="00D93F42" w:rsidP="00D93F42">
            <w:pPr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4.opracowanie kanału(kanałów)</w:t>
            </w:r>
          </w:p>
          <w:p w:rsidR="00D93F42" w:rsidRPr="00D93F42" w:rsidRDefault="00D93F42" w:rsidP="00D93F42">
            <w:pPr>
              <w:pStyle w:val="Akapitzlist"/>
              <w:numPr>
                <w:ilvl w:val="3"/>
                <w:numId w:val="2"/>
              </w:numPr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dobór ćwieka głównego, kontrola rtg</w:t>
            </w:r>
          </w:p>
          <w:p w:rsidR="00D93F42" w:rsidRPr="00D93F42" w:rsidRDefault="00D93F42" w:rsidP="00D93F42">
            <w:pPr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wypełnienie kanału, kontrola rtg</w:t>
            </w:r>
          </w:p>
        </w:tc>
      </w:tr>
    </w:tbl>
    <w:p w:rsidR="00D93F42" w:rsidRDefault="00D93F42">
      <w:pPr>
        <w:rPr>
          <w:sz w:val="16"/>
          <w:szCs w:val="16"/>
        </w:rPr>
      </w:pPr>
    </w:p>
    <w:tbl>
      <w:tblPr>
        <w:tblW w:w="10630" w:type="dxa"/>
        <w:tblInd w:w="-7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0"/>
        <w:gridCol w:w="827"/>
        <w:gridCol w:w="1053"/>
        <w:gridCol w:w="2566"/>
        <w:gridCol w:w="269"/>
        <w:gridCol w:w="1775"/>
        <w:gridCol w:w="1769"/>
        <w:gridCol w:w="681"/>
      </w:tblGrid>
      <w:tr w:rsidR="00D93F42" w:rsidRPr="00D93F42" w:rsidTr="00D93F42">
        <w:trPr>
          <w:trHeight w:val="422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ĆWICZENIE 9.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GRUPA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DZIEŃ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GODZINA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Asystent</w:t>
            </w:r>
          </w:p>
        </w:tc>
        <w:tc>
          <w:tcPr>
            <w:tcW w:w="2450" w:type="dxa"/>
            <w:gridSpan w:val="2"/>
            <w:tcBorders>
              <w:left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D93F42" w:rsidTr="00D93F42">
        <w:trPr>
          <w:trHeight w:hRule="exact" w:val="241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</w:p>
          <w:p w:rsidR="00D93F42" w:rsidRPr="00D93F42" w:rsidRDefault="00D93F42" w:rsidP="00D93F42">
            <w:pPr>
              <w:rPr>
                <w:b/>
                <w:sz w:val="18"/>
                <w:szCs w:val="18"/>
              </w:rPr>
            </w:pPr>
          </w:p>
          <w:p w:rsidR="00D93F42" w:rsidRPr="00D93F42" w:rsidRDefault="00D93F42" w:rsidP="00D93F42">
            <w:pPr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Opracowanie mechaniczne kanału  i metody termoplastyczne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Wtorek-16.04.19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jc w:val="both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14.15-17.15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N.Łuc</w:t>
            </w:r>
          </w:p>
        </w:tc>
        <w:tc>
          <w:tcPr>
            <w:tcW w:w="2450" w:type="dxa"/>
            <w:gridSpan w:val="2"/>
            <w:tcBorders>
              <w:left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D93F42" w:rsidTr="00D93F42">
        <w:trPr>
          <w:trHeight w:hRule="exact" w:val="241"/>
        </w:trPr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Czwartek-25.04.19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D93F42">
              <w:rPr>
                <w:b/>
                <w:color w:val="000000"/>
                <w:sz w:val="18"/>
                <w:szCs w:val="18"/>
              </w:rPr>
              <w:t>11.30-14.30</w:t>
            </w:r>
          </w:p>
          <w:p w:rsidR="00D93F42" w:rsidRPr="00D93F42" w:rsidRDefault="00D93F42" w:rsidP="00D93F4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K. Jankowska</w:t>
            </w:r>
          </w:p>
        </w:tc>
        <w:tc>
          <w:tcPr>
            <w:tcW w:w="2450" w:type="dxa"/>
            <w:gridSpan w:val="2"/>
            <w:tcBorders>
              <w:left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D93F42" w:rsidTr="00D93F42">
        <w:trPr>
          <w:trHeight w:hRule="exact" w:val="241"/>
        </w:trPr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Środa-17.04.19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jc w:val="both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11.45-14.45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M.Rostańska</w:t>
            </w:r>
          </w:p>
        </w:tc>
        <w:tc>
          <w:tcPr>
            <w:tcW w:w="2450" w:type="dxa"/>
            <w:gridSpan w:val="2"/>
            <w:tcBorders>
              <w:left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D93F42" w:rsidTr="00D93F42">
        <w:trPr>
          <w:trHeight w:hRule="exact" w:val="241"/>
        </w:trPr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Środa- 17.04.19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jc w:val="both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14.45-17.45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W. Grzebieluch</w:t>
            </w:r>
          </w:p>
        </w:tc>
        <w:tc>
          <w:tcPr>
            <w:tcW w:w="2450" w:type="dxa"/>
            <w:gridSpan w:val="2"/>
            <w:tcBorders>
              <w:left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D93F42" w:rsidTr="00D93F42">
        <w:trPr>
          <w:trHeight w:hRule="exact" w:val="241"/>
        </w:trPr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Wtorek-16.04.19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jc w:val="both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 xml:space="preserve">8.00-11.00 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K. Jankowska</w:t>
            </w:r>
          </w:p>
        </w:tc>
        <w:tc>
          <w:tcPr>
            <w:tcW w:w="2450" w:type="dxa"/>
            <w:gridSpan w:val="2"/>
            <w:tcBorders>
              <w:left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D93F42" w:rsidTr="00D93F42">
        <w:trPr>
          <w:trHeight w:hRule="exact" w:val="241"/>
        </w:trPr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Wtorek-16.04.19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jc w:val="both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11.00-14.00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N.Łuc</w:t>
            </w:r>
          </w:p>
        </w:tc>
        <w:tc>
          <w:tcPr>
            <w:tcW w:w="2450" w:type="dxa"/>
            <w:gridSpan w:val="2"/>
            <w:tcBorders>
              <w:left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D93F42" w:rsidTr="00D93F42"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Poniedziałek-15.04.19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jc w:val="both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10.15-13.15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J. Kłaniecka</w:t>
            </w:r>
          </w:p>
        </w:tc>
        <w:tc>
          <w:tcPr>
            <w:tcW w:w="2450" w:type="dxa"/>
            <w:gridSpan w:val="2"/>
            <w:tcBorders>
              <w:left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D93F42" w:rsidTr="00D93F42">
        <w:trPr>
          <w:gridAfter w:val="1"/>
          <w:wAfter w:w="681" w:type="dxa"/>
        </w:trPr>
        <w:tc>
          <w:tcPr>
            <w:tcW w:w="3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Wprowadzenie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Demonstracja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Praktycznie</w:t>
            </w:r>
          </w:p>
        </w:tc>
      </w:tr>
      <w:tr w:rsidR="00D93F42" w:rsidRPr="00D93F42" w:rsidTr="00D93F42">
        <w:trPr>
          <w:gridAfter w:val="1"/>
          <w:wAfter w:w="681" w:type="dxa"/>
          <w:trHeight w:val="1381"/>
        </w:trPr>
        <w:tc>
          <w:tcPr>
            <w:tcW w:w="3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1.Opracowanie kanałów narzędziami rotacyjnymi NiTi</w:t>
            </w:r>
          </w:p>
          <w:p w:rsidR="00D93F42" w:rsidRPr="00D93F42" w:rsidRDefault="00D93F42" w:rsidP="00D93F42">
            <w:pPr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2. Techniki wypełniania kanału i stosowane narzędzia (kondensacja wierzchołkowa, thermafil)</w:t>
            </w:r>
          </w:p>
          <w:p w:rsidR="00D93F42" w:rsidRPr="00D93F42" w:rsidRDefault="00D93F42" w:rsidP="00D93F42">
            <w:pPr>
              <w:rPr>
                <w:sz w:val="18"/>
                <w:szCs w:val="18"/>
              </w:rPr>
            </w:pPr>
          </w:p>
          <w:p w:rsidR="00D93F42" w:rsidRPr="00D93F42" w:rsidRDefault="00D93F42" w:rsidP="00D93F42">
            <w:pPr>
              <w:rPr>
                <w:sz w:val="18"/>
                <w:szCs w:val="18"/>
              </w:rPr>
            </w:pPr>
          </w:p>
          <w:p w:rsidR="00D93F42" w:rsidRPr="00D93F42" w:rsidRDefault="00D93F42" w:rsidP="00D93F4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1. Opracowanie kanału korzeniowego narzędziami rotacyjnymi i wypełnienie metoda termoplastyczna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1</w:t>
            </w:r>
            <w:r w:rsidRPr="00D93F42">
              <w:rPr>
                <w:color w:val="FF0000"/>
                <w:sz w:val="18"/>
                <w:szCs w:val="18"/>
              </w:rPr>
              <w:t xml:space="preserve">. </w:t>
            </w:r>
            <w:r w:rsidRPr="00D93F42">
              <w:rPr>
                <w:sz w:val="18"/>
                <w:szCs w:val="18"/>
              </w:rPr>
              <w:t>Opracowanie kanału korzeniowego narzędziami rotacyjnymi i wypełnienie metoda termoplastyczna, praca na bloczku i zębie naturalnym</w:t>
            </w:r>
          </w:p>
        </w:tc>
      </w:tr>
    </w:tbl>
    <w:p w:rsidR="00D93F42" w:rsidRDefault="00D93F42">
      <w:pPr>
        <w:rPr>
          <w:sz w:val="16"/>
          <w:szCs w:val="16"/>
        </w:rPr>
      </w:pPr>
    </w:p>
    <w:p w:rsidR="00D93F42" w:rsidRDefault="00D93F42">
      <w:pPr>
        <w:rPr>
          <w:sz w:val="16"/>
          <w:szCs w:val="16"/>
        </w:rPr>
      </w:pPr>
    </w:p>
    <w:p w:rsidR="00D93F42" w:rsidRDefault="00D93F42">
      <w:pPr>
        <w:rPr>
          <w:sz w:val="16"/>
          <w:szCs w:val="16"/>
        </w:rPr>
      </w:pPr>
    </w:p>
    <w:tbl>
      <w:tblPr>
        <w:tblW w:w="10795" w:type="dxa"/>
        <w:tblInd w:w="-7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0"/>
        <w:gridCol w:w="827"/>
        <w:gridCol w:w="1053"/>
        <w:gridCol w:w="2566"/>
        <w:gridCol w:w="269"/>
        <w:gridCol w:w="1775"/>
        <w:gridCol w:w="1769"/>
        <w:gridCol w:w="846"/>
      </w:tblGrid>
      <w:tr w:rsidR="00D93F42" w:rsidRPr="00D93F42" w:rsidTr="00D93F42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ĆWICZENIE 10.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GRUPA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DZIEŃ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GODZINA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Asystent</w:t>
            </w:r>
          </w:p>
        </w:tc>
        <w:tc>
          <w:tcPr>
            <w:tcW w:w="2615" w:type="dxa"/>
            <w:gridSpan w:val="2"/>
            <w:tcBorders>
              <w:left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D93F42" w:rsidTr="00D93F42">
        <w:trPr>
          <w:trHeight w:hRule="exact" w:val="241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</w:p>
          <w:p w:rsidR="00D93F42" w:rsidRPr="00D93F42" w:rsidRDefault="00D93F42" w:rsidP="00D93F42">
            <w:pPr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Leczenie na jednej wizycie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Wtorek-07.05.19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jc w:val="both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14.15-17.15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N.Łuc</w:t>
            </w:r>
          </w:p>
        </w:tc>
        <w:tc>
          <w:tcPr>
            <w:tcW w:w="2615" w:type="dxa"/>
            <w:gridSpan w:val="2"/>
            <w:tcBorders>
              <w:left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D93F42" w:rsidTr="00D93F42">
        <w:trPr>
          <w:trHeight w:hRule="exact" w:val="241"/>
        </w:trPr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Czwartek-09.04.19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D93F42">
              <w:rPr>
                <w:b/>
                <w:color w:val="000000"/>
                <w:sz w:val="18"/>
                <w:szCs w:val="18"/>
              </w:rPr>
              <w:t>11.30-14.30</w:t>
            </w:r>
          </w:p>
          <w:p w:rsidR="00D93F42" w:rsidRPr="00D93F42" w:rsidRDefault="00D93F42" w:rsidP="00D93F4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K. Jankowska</w:t>
            </w:r>
          </w:p>
        </w:tc>
        <w:tc>
          <w:tcPr>
            <w:tcW w:w="2615" w:type="dxa"/>
            <w:gridSpan w:val="2"/>
            <w:tcBorders>
              <w:left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D93F42" w:rsidTr="00D93F42">
        <w:trPr>
          <w:trHeight w:hRule="exact" w:val="241"/>
        </w:trPr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Środa-08.04.19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jc w:val="both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11.45-14.45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M.Rostańska</w:t>
            </w:r>
          </w:p>
        </w:tc>
        <w:tc>
          <w:tcPr>
            <w:tcW w:w="2615" w:type="dxa"/>
            <w:gridSpan w:val="2"/>
            <w:tcBorders>
              <w:left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D93F42" w:rsidTr="00D93F42">
        <w:trPr>
          <w:trHeight w:hRule="exact" w:val="241"/>
        </w:trPr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Środa- 08.04.19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jc w:val="both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14.45-17.45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W. Grzebieluch</w:t>
            </w:r>
          </w:p>
        </w:tc>
        <w:tc>
          <w:tcPr>
            <w:tcW w:w="2615" w:type="dxa"/>
            <w:gridSpan w:val="2"/>
            <w:tcBorders>
              <w:left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D93F42" w:rsidTr="00D93F42">
        <w:trPr>
          <w:trHeight w:hRule="exact" w:val="241"/>
        </w:trPr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Wtorek-07.05.19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jc w:val="both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 xml:space="preserve">8.00-11.00 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K. Jankowska</w:t>
            </w:r>
          </w:p>
        </w:tc>
        <w:tc>
          <w:tcPr>
            <w:tcW w:w="2615" w:type="dxa"/>
            <w:gridSpan w:val="2"/>
            <w:tcBorders>
              <w:left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D93F42" w:rsidTr="00D93F42">
        <w:trPr>
          <w:trHeight w:hRule="exact" w:val="241"/>
        </w:trPr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Wtorek-07.05.19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jc w:val="both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11.00-14.00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N.Łuc</w:t>
            </w:r>
          </w:p>
        </w:tc>
        <w:tc>
          <w:tcPr>
            <w:tcW w:w="2615" w:type="dxa"/>
            <w:gridSpan w:val="2"/>
            <w:tcBorders>
              <w:left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D93F42" w:rsidTr="00D93F42"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Poniedziałek-06.05.19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jc w:val="both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10.15-13.15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J. Kłaniecka</w:t>
            </w:r>
          </w:p>
        </w:tc>
        <w:tc>
          <w:tcPr>
            <w:tcW w:w="2615" w:type="dxa"/>
            <w:gridSpan w:val="2"/>
            <w:tcBorders>
              <w:left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D93F42" w:rsidTr="00D93F42">
        <w:trPr>
          <w:gridAfter w:val="1"/>
          <w:wAfter w:w="846" w:type="dxa"/>
        </w:trPr>
        <w:tc>
          <w:tcPr>
            <w:tcW w:w="3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Wprowadzenie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Demonstracja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Praktycznie</w:t>
            </w:r>
          </w:p>
        </w:tc>
      </w:tr>
      <w:tr w:rsidR="00D93F42" w:rsidRPr="00D93F42" w:rsidTr="00D93F42">
        <w:trPr>
          <w:gridAfter w:val="1"/>
          <w:wAfter w:w="846" w:type="dxa"/>
        </w:trPr>
        <w:tc>
          <w:tcPr>
            <w:tcW w:w="3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1. Leczenie jedno- i wieloetapowe różnice, rokowania wskazania</w:t>
            </w:r>
          </w:p>
          <w:p w:rsidR="00D93F42" w:rsidRPr="00D93F42" w:rsidRDefault="00D93F42" w:rsidP="00D93F42">
            <w:pPr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2. Powikłania związane z wypełnianiem kanałów, zapobieganie powikłaniom</w:t>
            </w:r>
          </w:p>
          <w:p w:rsidR="00D93F42" w:rsidRPr="00D93F42" w:rsidRDefault="00D93F42" w:rsidP="00D93F42">
            <w:pPr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3. Wkładki odkażające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1. Opracowanie kanału korzeniowego  i wypełnienie metoda termoplastyczna</w:t>
            </w:r>
          </w:p>
          <w:p w:rsidR="00D93F42" w:rsidRPr="00D93F42" w:rsidRDefault="00D93F42" w:rsidP="00D93F4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. Opracowanie kanału korzeniowego narzędziami rotacyjnymi i wypełnienie metoda termoplastyczna, praca na bloczku i zębie naturalnym</w:t>
            </w:r>
          </w:p>
        </w:tc>
      </w:tr>
    </w:tbl>
    <w:p w:rsidR="00D93F42" w:rsidRDefault="00D93F42">
      <w:pPr>
        <w:rPr>
          <w:sz w:val="16"/>
          <w:szCs w:val="16"/>
        </w:rPr>
      </w:pPr>
    </w:p>
    <w:p w:rsidR="00D93F42" w:rsidRDefault="00D93F42">
      <w:pPr>
        <w:rPr>
          <w:sz w:val="16"/>
          <w:szCs w:val="16"/>
        </w:rPr>
      </w:pPr>
    </w:p>
    <w:tbl>
      <w:tblPr>
        <w:tblW w:w="10630" w:type="dxa"/>
        <w:tblInd w:w="-7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0"/>
        <w:gridCol w:w="827"/>
        <w:gridCol w:w="1053"/>
        <w:gridCol w:w="2566"/>
        <w:gridCol w:w="269"/>
        <w:gridCol w:w="1775"/>
        <w:gridCol w:w="1769"/>
        <w:gridCol w:w="681"/>
      </w:tblGrid>
      <w:tr w:rsidR="00D93F42" w:rsidRPr="00D93F42" w:rsidTr="00D93F42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ĆWICZENIE 11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GRUPA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DZIEŃ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GODZINA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Asystent</w:t>
            </w:r>
          </w:p>
        </w:tc>
        <w:tc>
          <w:tcPr>
            <w:tcW w:w="2450" w:type="dxa"/>
            <w:gridSpan w:val="2"/>
            <w:tcBorders>
              <w:left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D93F42" w:rsidTr="00D93F42">
        <w:trPr>
          <w:trHeight w:hRule="exact" w:val="241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</w:p>
          <w:p w:rsidR="00D93F42" w:rsidRPr="00D93F42" w:rsidRDefault="00D93F42" w:rsidP="00D93F42">
            <w:pPr>
              <w:ind w:left="42" w:right="12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Zastosowanie mikroskopu, reendo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Wtorek-14.05.19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jc w:val="both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14.15-17.15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N.Łuc</w:t>
            </w:r>
          </w:p>
        </w:tc>
        <w:tc>
          <w:tcPr>
            <w:tcW w:w="2450" w:type="dxa"/>
            <w:gridSpan w:val="2"/>
            <w:tcBorders>
              <w:left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D93F42" w:rsidTr="00D93F42">
        <w:trPr>
          <w:trHeight w:hRule="exact" w:val="241"/>
        </w:trPr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Czwartek-16.05.19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D93F42">
              <w:rPr>
                <w:b/>
                <w:color w:val="000000"/>
                <w:sz w:val="18"/>
                <w:szCs w:val="18"/>
              </w:rPr>
              <w:t>11.30-14.30</w:t>
            </w:r>
          </w:p>
          <w:p w:rsidR="00D93F42" w:rsidRPr="00D93F42" w:rsidRDefault="00D93F42" w:rsidP="00D93F4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K. Jankowska</w:t>
            </w:r>
          </w:p>
        </w:tc>
        <w:tc>
          <w:tcPr>
            <w:tcW w:w="2450" w:type="dxa"/>
            <w:gridSpan w:val="2"/>
            <w:tcBorders>
              <w:left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D93F42" w:rsidTr="00D93F42">
        <w:trPr>
          <w:trHeight w:hRule="exact" w:val="241"/>
        </w:trPr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Środa-15.05.19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jc w:val="both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11.45-14.45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M.Rostańska</w:t>
            </w:r>
          </w:p>
        </w:tc>
        <w:tc>
          <w:tcPr>
            <w:tcW w:w="2450" w:type="dxa"/>
            <w:gridSpan w:val="2"/>
            <w:tcBorders>
              <w:left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D93F42" w:rsidTr="00D93F42">
        <w:trPr>
          <w:trHeight w:hRule="exact" w:val="241"/>
        </w:trPr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Środa- 15.05.19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jc w:val="both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14.45-17.45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W. Grzebieluch</w:t>
            </w:r>
          </w:p>
        </w:tc>
        <w:tc>
          <w:tcPr>
            <w:tcW w:w="2450" w:type="dxa"/>
            <w:gridSpan w:val="2"/>
            <w:tcBorders>
              <w:left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D93F42" w:rsidTr="00D93F42">
        <w:trPr>
          <w:trHeight w:hRule="exact" w:val="241"/>
        </w:trPr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Wtorek-14.05.19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jc w:val="both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 xml:space="preserve">8.00-11.00 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K. Jankowska</w:t>
            </w:r>
          </w:p>
        </w:tc>
        <w:tc>
          <w:tcPr>
            <w:tcW w:w="2450" w:type="dxa"/>
            <w:gridSpan w:val="2"/>
            <w:tcBorders>
              <w:left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D93F42" w:rsidTr="00D93F42">
        <w:trPr>
          <w:trHeight w:hRule="exact" w:val="241"/>
        </w:trPr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Wtorek-14.05.19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jc w:val="both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11.00-14.00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N.Łuc</w:t>
            </w:r>
          </w:p>
        </w:tc>
        <w:tc>
          <w:tcPr>
            <w:tcW w:w="2450" w:type="dxa"/>
            <w:gridSpan w:val="2"/>
            <w:tcBorders>
              <w:left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D93F42" w:rsidTr="00D93F42"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Poniedziałek-13.05.19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jc w:val="both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10.15-13.15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J. Kłaniecka</w:t>
            </w:r>
          </w:p>
        </w:tc>
        <w:tc>
          <w:tcPr>
            <w:tcW w:w="2450" w:type="dxa"/>
            <w:gridSpan w:val="2"/>
            <w:tcBorders>
              <w:left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D93F42" w:rsidTr="00D93F42">
        <w:trPr>
          <w:gridAfter w:val="1"/>
          <w:wAfter w:w="681" w:type="dxa"/>
        </w:trPr>
        <w:tc>
          <w:tcPr>
            <w:tcW w:w="3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Wprowadzenie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Demonstracja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Praktycznie</w:t>
            </w:r>
          </w:p>
        </w:tc>
      </w:tr>
      <w:tr w:rsidR="00D93F42" w:rsidRPr="00D93F42" w:rsidTr="00D93F42">
        <w:trPr>
          <w:gridAfter w:val="1"/>
          <w:wAfter w:w="681" w:type="dxa"/>
        </w:trPr>
        <w:tc>
          <w:tcPr>
            <w:tcW w:w="3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93F42" w:rsidRPr="00D93F42" w:rsidRDefault="00D93F42" w:rsidP="00D93F42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autoSpaceDE w:val="0"/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Wskazania do powtórnego leczenia kanałowego</w:t>
            </w:r>
          </w:p>
          <w:p w:rsidR="00D93F42" w:rsidRPr="00D93F42" w:rsidRDefault="00D93F42" w:rsidP="00D93F42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autoSpaceDE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Rokowania</w:t>
            </w:r>
          </w:p>
          <w:p w:rsidR="00D93F42" w:rsidRPr="00D93F42" w:rsidRDefault="00D93F42" w:rsidP="00D93F42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autoSpaceDE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technika leczenia( usuwanie materiału do wypełnien, wkładów k-k, złamanego narzedzia</w:t>
            </w:r>
          </w:p>
          <w:p w:rsidR="00D93F42" w:rsidRPr="00D93F42" w:rsidRDefault="00D93F42" w:rsidP="00D93F42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autoSpaceDE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Srodki chemiczne i narzedzia do reendo</w:t>
            </w:r>
          </w:p>
          <w:p w:rsidR="00D93F42" w:rsidRPr="00D93F42" w:rsidRDefault="00D93F42" w:rsidP="00D93F42">
            <w:pPr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 xml:space="preserve">5. Powiekszenie w endodoncji. Opracowanie kanału korzeniowego przy zastosowaniu mikroskopu.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1.Preparacja kanału korzeniowego pod mikroskopem.</w:t>
            </w:r>
          </w:p>
          <w:p w:rsidR="00D93F42" w:rsidRPr="00D93F42" w:rsidRDefault="00D93F42" w:rsidP="00D93F42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autoSpaceDE w:val="0"/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Powtórne leczenie kanałowe</w:t>
            </w:r>
          </w:p>
          <w:p w:rsidR="00D93F42" w:rsidRPr="00D93F42" w:rsidRDefault="00D93F42" w:rsidP="00D93F42">
            <w:pPr>
              <w:snapToGrid w:val="0"/>
              <w:rPr>
                <w:sz w:val="18"/>
                <w:szCs w:val="18"/>
                <w:lang w:val="cs-CZ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1. Powtórne leczenie kanałowe wcześniej wypełnionych zębów.</w:t>
            </w:r>
          </w:p>
          <w:p w:rsidR="00D93F42" w:rsidRPr="00D93F42" w:rsidRDefault="00D93F42" w:rsidP="00D93F42">
            <w:pPr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2. Opracowanie kanału przy zastosowaniu mikroskopu.</w:t>
            </w:r>
          </w:p>
          <w:p w:rsidR="00D93F42" w:rsidRPr="00D93F42" w:rsidRDefault="00D93F42" w:rsidP="00D93F42">
            <w:pPr>
              <w:rPr>
                <w:sz w:val="18"/>
                <w:szCs w:val="18"/>
              </w:rPr>
            </w:pPr>
          </w:p>
          <w:p w:rsidR="00D93F42" w:rsidRPr="00D93F42" w:rsidRDefault="00D93F42" w:rsidP="00D93F42">
            <w:pPr>
              <w:rPr>
                <w:sz w:val="18"/>
                <w:szCs w:val="18"/>
              </w:rPr>
            </w:pPr>
          </w:p>
        </w:tc>
      </w:tr>
    </w:tbl>
    <w:p w:rsidR="00D93F42" w:rsidRDefault="00D93F42">
      <w:pPr>
        <w:rPr>
          <w:sz w:val="16"/>
          <w:szCs w:val="16"/>
        </w:rPr>
      </w:pPr>
    </w:p>
    <w:p w:rsidR="00D93F42" w:rsidRDefault="00D93F42">
      <w:pPr>
        <w:rPr>
          <w:sz w:val="16"/>
          <w:szCs w:val="16"/>
        </w:rPr>
      </w:pPr>
    </w:p>
    <w:tbl>
      <w:tblPr>
        <w:tblW w:w="10630" w:type="dxa"/>
        <w:tblInd w:w="-7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0"/>
        <w:gridCol w:w="827"/>
        <w:gridCol w:w="1195"/>
        <w:gridCol w:w="2424"/>
        <w:gridCol w:w="1057"/>
        <w:gridCol w:w="987"/>
        <w:gridCol w:w="1769"/>
        <w:gridCol w:w="681"/>
      </w:tblGrid>
      <w:tr w:rsidR="00D93F42" w:rsidRPr="00D93F42" w:rsidTr="00D93F42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ĆWICZENIE 12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GRUPA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DZIEŃ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GODZINA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Asystent</w:t>
            </w:r>
          </w:p>
        </w:tc>
        <w:tc>
          <w:tcPr>
            <w:tcW w:w="2450" w:type="dxa"/>
            <w:gridSpan w:val="2"/>
            <w:tcBorders>
              <w:left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D93F42" w:rsidTr="00D93F42">
        <w:trPr>
          <w:trHeight w:hRule="exact" w:val="241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</w:p>
          <w:p w:rsidR="00D93F42" w:rsidRPr="00D93F42" w:rsidRDefault="00D93F42" w:rsidP="00D93F42">
            <w:pPr>
              <w:jc w:val="center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Posty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Wtorek-21.05.19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jc w:val="both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14.15-17.15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N.Łuc</w:t>
            </w:r>
          </w:p>
        </w:tc>
        <w:tc>
          <w:tcPr>
            <w:tcW w:w="2450" w:type="dxa"/>
            <w:gridSpan w:val="2"/>
            <w:tcBorders>
              <w:left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D93F42" w:rsidTr="00D93F42">
        <w:trPr>
          <w:trHeight w:hRule="exact" w:val="241"/>
        </w:trPr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Czwartek-23.05.19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D93F42">
              <w:rPr>
                <w:b/>
                <w:color w:val="000000"/>
                <w:sz w:val="18"/>
                <w:szCs w:val="18"/>
              </w:rPr>
              <w:t>11.30-14.30</w:t>
            </w:r>
          </w:p>
          <w:p w:rsidR="00D93F42" w:rsidRPr="00D93F42" w:rsidRDefault="00D93F42" w:rsidP="00D93F4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K. Jankowska</w:t>
            </w:r>
          </w:p>
        </w:tc>
        <w:tc>
          <w:tcPr>
            <w:tcW w:w="2450" w:type="dxa"/>
            <w:gridSpan w:val="2"/>
            <w:tcBorders>
              <w:left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D93F42" w:rsidTr="00D93F42">
        <w:trPr>
          <w:trHeight w:hRule="exact" w:val="241"/>
        </w:trPr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Środa-22.05.19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jc w:val="both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11.45-14.45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M.Rostańska</w:t>
            </w:r>
          </w:p>
        </w:tc>
        <w:tc>
          <w:tcPr>
            <w:tcW w:w="2450" w:type="dxa"/>
            <w:gridSpan w:val="2"/>
            <w:tcBorders>
              <w:left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D93F42" w:rsidTr="00D93F42">
        <w:trPr>
          <w:trHeight w:hRule="exact" w:val="241"/>
        </w:trPr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Środa- 22.05.19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jc w:val="both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14.45-17.45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W. Grzebieluch</w:t>
            </w:r>
          </w:p>
        </w:tc>
        <w:tc>
          <w:tcPr>
            <w:tcW w:w="2450" w:type="dxa"/>
            <w:gridSpan w:val="2"/>
            <w:tcBorders>
              <w:left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D93F42" w:rsidTr="00D93F42">
        <w:trPr>
          <w:trHeight w:hRule="exact" w:val="241"/>
        </w:trPr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Wtorek-21.05.19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jc w:val="both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 xml:space="preserve">8.00-11.00 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K. Jankowska</w:t>
            </w:r>
          </w:p>
        </w:tc>
        <w:tc>
          <w:tcPr>
            <w:tcW w:w="2450" w:type="dxa"/>
            <w:gridSpan w:val="2"/>
            <w:tcBorders>
              <w:left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D93F42" w:rsidTr="00D93F42">
        <w:trPr>
          <w:trHeight w:hRule="exact" w:val="241"/>
        </w:trPr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Wtorek-21.05.19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jc w:val="both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11.00-14.00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N.Łuc</w:t>
            </w:r>
          </w:p>
        </w:tc>
        <w:tc>
          <w:tcPr>
            <w:tcW w:w="2450" w:type="dxa"/>
            <w:gridSpan w:val="2"/>
            <w:tcBorders>
              <w:left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D93F42" w:rsidTr="00D93F42"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Poniedziałek-20.05.19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jc w:val="both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10.15-13.15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J. Kłaniecka</w:t>
            </w:r>
          </w:p>
        </w:tc>
        <w:tc>
          <w:tcPr>
            <w:tcW w:w="2450" w:type="dxa"/>
            <w:gridSpan w:val="2"/>
            <w:tcBorders>
              <w:left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D93F42" w:rsidTr="00D93F42">
        <w:trPr>
          <w:gridAfter w:val="1"/>
          <w:wAfter w:w="681" w:type="dxa"/>
        </w:trPr>
        <w:tc>
          <w:tcPr>
            <w:tcW w:w="3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Wprowadzenie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Demonstracja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Praktycznie</w:t>
            </w:r>
          </w:p>
        </w:tc>
      </w:tr>
      <w:tr w:rsidR="00D93F42" w:rsidRPr="00D93F42" w:rsidTr="00D93F42">
        <w:trPr>
          <w:gridAfter w:val="1"/>
          <w:wAfter w:w="681" w:type="dxa"/>
        </w:trPr>
        <w:tc>
          <w:tcPr>
            <w:tcW w:w="3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Odbudowa zębów po leczeniu kanałowym</w:t>
            </w:r>
          </w:p>
          <w:p w:rsidR="00D93F42" w:rsidRPr="00D93F42" w:rsidRDefault="00D93F42" w:rsidP="00D93F42">
            <w:pPr>
              <w:rPr>
                <w:sz w:val="18"/>
                <w:szCs w:val="18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1. Pokaz odbudowy z zastosowaniem postów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1. Odbudowa zębów po leczeniu kanałowym.</w:t>
            </w:r>
          </w:p>
        </w:tc>
      </w:tr>
    </w:tbl>
    <w:p w:rsidR="00D93F42" w:rsidRDefault="00D93F42">
      <w:pPr>
        <w:rPr>
          <w:sz w:val="16"/>
          <w:szCs w:val="16"/>
        </w:rPr>
      </w:pPr>
    </w:p>
    <w:p w:rsidR="00D90587" w:rsidRDefault="00D90587">
      <w:pPr>
        <w:rPr>
          <w:sz w:val="16"/>
          <w:szCs w:val="16"/>
        </w:rPr>
      </w:pPr>
    </w:p>
    <w:p w:rsidR="00D90587" w:rsidRDefault="00D90587">
      <w:pPr>
        <w:rPr>
          <w:sz w:val="16"/>
          <w:szCs w:val="16"/>
        </w:rPr>
      </w:pPr>
    </w:p>
    <w:p w:rsidR="00D90587" w:rsidRDefault="00D90587">
      <w:pPr>
        <w:rPr>
          <w:sz w:val="16"/>
          <w:szCs w:val="16"/>
        </w:rPr>
      </w:pPr>
    </w:p>
    <w:p w:rsidR="00D90587" w:rsidRDefault="00D90587">
      <w:pPr>
        <w:rPr>
          <w:sz w:val="16"/>
          <w:szCs w:val="16"/>
        </w:rPr>
      </w:pPr>
    </w:p>
    <w:p w:rsidR="00D90587" w:rsidRDefault="00D90587">
      <w:pPr>
        <w:rPr>
          <w:sz w:val="16"/>
          <w:szCs w:val="16"/>
        </w:rPr>
      </w:pPr>
    </w:p>
    <w:p w:rsidR="00D90587" w:rsidRDefault="00D90587">
      <w:pPr>
        <w:rPr>
          <w:sz w:val="16"/>
          <w:szCs w:val="16"/>
        </w:rPr>
      </w:pPr>
    </w:p>
    <w:p w:rsidR="00D90587" w:rsidRDefault="00D90587">
      <w:pPr>
        <w:rPr>
          <w:sz w:val="16"/>
          <w:szCs w:val="16"/>
        </w:rPr>
      </w:pPr>
    </w:p>
    <w:p w:rsidR="00D90587" w:rsidRDefault="00D90587">
      <w:pPr>
        <w:rPr>
          <w:sz w:val="16"/>
          <w:szCs w:val="16"/>
        </w:rPr>
      </w:pPr>
    </w:p>
    <w:p w:rsidR="00D93F42" w:rsidRDefault="00D93F42">
      <w:pPr>
        <w:rPr>
          <w:sz w:val="16"/>
          <w:szCs w:val="16"/>
        </w:rPr>
      </w:pPr>
    </w:p>
    <w:tbl>
      <w:tblPr>
        <w:tblW w:w="10630" w:type="dxa"/>
        <w:tblInd w:w="-7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0"/>
        <w:gridCol w:w="827"/>
        <w:gridCol w:w="1195"/>
        <w:gridCol w:w="2424"/>
        <w:gridCol w:w="1057"/>
        <w:gridCol w:w="987"/>
        <w:gridCol w:w="1769"/>
        <w:gridCol w:w="681"/>
      </w:tblGrid>
      <w:tr w:rsidR="00D93F42" w:rsidRPr="00D93F42" w:rsidTr="00D93F42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ĆWICZENIE 13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GRUPA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DZIEŃ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GODZINA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Asystent</w:t>
            </w:r>
          </w:p>
        </w:tc>
        <w:tc>
          <w:tcPr>
            <w:tcW w:w="2450" w:type="dxa"/>
            <w:gridSpan w:val="2"/>
            <w:tcBorders>
              <w:left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D93F42" w:rsidTr="00D93F42">
        <w:trPr>
          <w:trHeight w:hRule="exact" w:val="241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</w:p>
          <w:p w:rsidR="00D93F42" w:rsidRPr="00D93F42" w:rsidRDefault="00D93F42" w:rsidP="00D93F42">
            <w:pPr>
              <w:rPr>
                <w:sz w:val="18"/>
                <w:szCs w:val="18"/>
              </w:rPr>
            </w:pPr>
          </w:p>
          <w:p w:rsidR="00D93F42" w:rsidRPr="00D93F42" w:rsidRDefault="00D93F42" w:rsidP="00D93F42">
            <w:pPr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Cerec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Wtorek-28.05.19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jc w:val="both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14.15-17.15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N.Łuc</w:t>
            </w:r>
          </w:p>
        </w:tc>
        <w:tc>
          <w:tcPr>
            <w:tcW w:w="2450" w:type="dxa"/>
            <w:gridSpan w:val="2"/>
            <w:tcBorders>
              <w:left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D93F42" w:rsidTr="00D93F42">
        <w:trPr>
          <w:trHeight w:hRule="exact" w:val="241"/>
        </w:trPr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Czwartek-30.05.19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D93F42">
              <w:rPr>
                <w:b/>
                <w:color w:val="000000"/>
                <w:sz w:val="18"/>
                <w:szCs w:val="18"/>
              </w:rPr>
              <w:t>11.30-14.30</w:t>
            </w:r>
          </w:p>
          <w:p w:rsidR="00D93F42" w:rsidRPr="00D93F42" w:rsidRDefault="00D93F42" w:rsidP="00D93F4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K. Jankowska</w:t>
            </w:r>
          </w:p>
        </w:tc>
        <w:tc>
          <w:tcPr>
            <w:tcW w:w="2450" w:type="dxa"/>
            <w:gridSpan w:val="2"/>
            <w:tcBorders>
              <w:left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D93F42" w:rsidTr="00D93F42">
        <w:trPr>
          <w:trHeight w:hRule="exact" w:val="241"/>
        </w:trPr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Środa-29.05.19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jc w:val="both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11.45-14.45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M.Rostańska</w:t>
            </w:r>
          </w:p>
        </w:tc>
        <w:tc>
          <w:tcPr>
            <w:tcW w:w="2450" w:type="dxa"/>
            <w:gridSpan w:val="2"/>
            <w:tcBorders>
              <w:left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D93F42" w:rsidTr="00D93F42">
        <w:trPr>
          <w:trHeight w:hRule="exact" w:val="241"/>
        </w:trPr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Środa- 29.05.19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jc w:val="both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14.45-17.45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W. Grzebieluch</w:t>
            </w:r>
          </w:p>
        </w:tc>
        <w:tc>
          <w:tcPr>
            <w:tcW w:w="2450" w:type="dxa"/>
            <w:gridSpan w:val="2"/>
            <w:tcBorders>
              <w:left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D93F42" w:rsidTr="00D93F42">
        <w:trPr>
          <w:trHeight w:hRule="exact" w:val="241"/>
        </w:trPr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Wtorek-28.05.19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jc w:val="both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 xml:space="preserve">8.00-11.00 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K. Jankowska</w:t>
            </w:r>
          </w:p>
        </w:tc>
        <w:tc>
          <w:tcPr>
            <w:tcW w:w="2450" w:type="dxa"/>
            <w:gridSpan w:val="2"/>
            <w:tcBorders>
              <w:left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D93F42" w:rsidTr="00D93F42">
        <w:trPr>
          <w:trHeight w:hRule="exact" w:val="241"/>
        </w:trPr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Wtorek-28.05.19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jc w:val="both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11.00-14.00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N.Łuc</w:t>
            </w:r>
          </w:p>
        </w:tc>
        <w:tc>
          <w:tcPr>
            <w:tcW w:w="2450" w:type="dxa"/>
            <w:gridSpan w:val="2"/>
            <w:tcBorders>
              <w:left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D93F42" w:rsidTr="00D93F42"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Poniedziałek-27.05.19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jc w:val="both"/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10.15-13.15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D93F42" w:rsidRDefault="00D93F42" w:rsidP="00D93F42">
            <w:pPr>
              <w:rPr>
                <w:b/>
                <w:sz w:val="18"/>
                <w:szCs w:val="18"/>
              </w:rPr>
            </w:pPr>
            <w:r w:rsidRPr="00D93F42">
              <w:rPr>
                <w:b/>
                <w:sz w:val="18"/>
                <w:szCs w:val="18"/>
              </w:rPr>
              <w:t>J. Kłaniecka</w:t>
            </w:r>
          </w:p>
        </w:tc>
        <w:tc>
          <w:tcPr>
            <w:tcW w:w="2450" w:type="dxa"/>
            <w:gridSpan w:val="2"/>
            <w:tcBorders>
              <w:left w:val="single" w:sz="4" w:space="0" w:color="000000"/>
            </w:tcBorders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D93F42" w:rsidTr="00D93F42">
        <w:trPr>
          <w:gridAfter w:val="1"/>
          <w:wAfter w:w="681" w:type="dxa"/>
        </w:trPr>
        <w:tc>
          <w:tcPr>
            <w:tcW w:w="3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Repetytorium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Demonstracja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Praktycznie</w:t>
            </w:r>
          </w:p>
        </w:tc>
      </w:tr>
      <w:tr w:rsidR="00D93F42" w:rsidRPr="00D93F42" w:rsidTr="00D93F42">
        <w:trPr>
          <w:gridAfter w:val="1"/>
          <w:wAfter w:w="681" w:type="dxa"/>
        </w:trPr>
        <w:tc>
          <w:tcPr>
            <w:tcW w:w="3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Odbudowa zębów po leczeniu kanałowym</w:t>
            </w:r>
          </w:p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Cerec.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93F42" w:rsidRPr="00D93F42" w:rsidRDefault="00D93F42" w:rsidP="00D93F42">
            <w:pPr>
              <w:snapToGrid w:val="0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Cad/cam pokaz</w:t>
            </w:r>
          </w:p>
          <w:p w:rsidR="00D93F42" w:rsidRPr="00D93F42" w:rsidRDefault="00D93F42" w:rsidP="00D93F42">
            <w:pPr>
              <w:rPr>
                <w:sz w:val="18"/>
                <w:szCs w:val="18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3F42" w:rsidRPr="00D93F42" w:rsidRDefault="00D93F42" w:rsidP="00D93F42">
            <w:pPr>
              <w:snapToGrid w:val="0"/>
              <w:ind w:left="147"/>
              <w:rPr>
                <w:sz w:val="18"/>
                <w:szCs w:val="18"/>
              </w:rPr>
            </w:pPr>
            <w:r w:rsidRPr="00D93F42">
              <w:rPr>
                <w:sz w:val="18"/>
                <w:szCs w:val="18"/>
              </w:rPr>
              <w:t>Preparacja ubytku, skanownie i projektowanie wypełnień</w:t>
            </w:r>
          </w:p>
        </w:tc>
      </w:tr>
    </w:tbl>
    <w:p w:rsidR="00D93F42" w:rsidRDefault="00D93F42">
      <w:pPr>
        <w:rPr>
          <w:sz w:val="16"/>
          <w:szCs w:val="16"/>
        </w:rPr>
      </w:pPr>
    </w:p>
    <w:p w:rsidR="00D93F42" w:rsidRDefault="00D93F42">
      <w:pPr>
        <w:rPr>
          <w:sz w:val="16"/>
          <w:szCs w:val="16"/>
        </w:rPr>
      </w:pPr>
    </w:p>
    <w:tbl>
      <w:tblPr>
        <w:tblW w:w="10630" w:type="dxa"/>
        <w:tblInd w:w="-7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0"/>
        <w:gridCol w:w="827"/>
        <w:gridCol w:w="1195"/>
        <w:gridCol w:w="2424"/>
        <w:gridCol w:w="1057"/>
        <w:gridCol w:w="987"/>
        <w:gridCol w:w="1769"/>
        <w:gridCol w:w="681"/>
      </w:tblGrid>
      <w:tr w:rsidR="00D93F42" w:rsidRPr="007E0C82" w:rsidTr="007E0C82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7E0C82" w:rsidRDefault="00D93F42" w:rsidP="00D93F42">
            <w:pPr>
              <w:snapToGrid w:val="0"/>
              <w:rPr>
                <w:sz w:val="18"/>
                <w:szCs w:val="18"/>
              </w:rPr>
            </w:pPr>
            <w:r w:rsidRPr="007E0C82">
              <w:rPr>
                <w:sz w:val="18"/>
                <w:szCs w:val="18"/>
              </w:rPr>
              <w:t>ĆWICZENIE 14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7E0C82" w:rsidRDefault="00D93F42" w:rsidP="00D93F42">
            <w:pPr>
              <w:snapToGrid w:val="0"/>
              <w:rPr>
                <w:sz w:val="18"/>
                <w:szCs w:val="18"/>
              </w:rPr>
            </w:pPr>
            <w:r w:rsidRPr="007E0C82">
              <w:rPr>
                <w:sz w:val="18"/>
                <w:szCs w:val="18"/>
              </w:rPr>
              <w:t>GRUPA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7E0C82" w:rsidRDefault="00D93F42" w:rsidP="00D93F42">
            <w:pPr>
              <w:snapToGrid w:val="0"/>
              <w:rPr>
                <w:sz w:val="18"/>
                <w:szCs w:val="18"/>
              </w:rPr>
            </w:pPr>
            <w:r w:rsidRPr="007E0C82">
              <w:rPr>
                <w:sz w:val="18"/>
                <w:szCs w:val="18"/>
              </w:rPr>
              <w:t>DZIEŃ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7E0C82" w:rsidRDefault="00D93F42" w:rsidP="00D93F42">
            <w:pPr>
              <w:snapToGrid w:val="0"/>
              <w:rPr>
                <w:sz w:val="18"/>
                <w:szCs w:val="18"/>
              </w:rPr>
            </w:pPr>
            <w:r w:rsidRPr="007E0C82">
              <w:rPr>
                <w:sz w:val="18"/>
                <w:szCs w:val="18"/>
              </w:rPr>
              <w:t>GODZINA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7E0C82" w:rsidRDefault="00D93F42" w:rsidP="00D93F42">
            <w:pPr>
              <w:snapToGrid w:val="0"/>
              <w:rPr>
                <w:sz w:val="18"/>
                <w:szCs w:val="18"/>
              </w:rPr>
            </w:pPr>
            <w:r w:rsidRPr="007E0C82">
              <w:rPr>
                <w:sz w:val="18"/>
                <w:szCs w:val="18"/>
              </w:rPr>
              <w:t>Asystent</w:t>
            </w:r>
          </w:p>
        </w:tc>
        <w:tc>
          <w:tcPr>
            <w:tcW w:w="2450" w:type="dxa"/>
            <w:gridSpan w:val="2"/>
            <w:tcBorders>
              <w:left w:val="single" w:sz="4" w:space="0" w:color="000000"/>
            </w:tcBorders>
          </w:tcPr>
          <w:p w:rsidR="00D93F42" w:rsidRPr="007E0C8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7E0C82" w:rsidTr="007E0C82">
        <w:trPr>
          <w:trHeight w:hRule="exact" w:val="239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7E0C8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</w:p>
          <w:p w:rsidR="00D93F42" w:rsidRPr="007E0C82" w:rsidRDefault="00D93F42" w:rsidP="00D93F42">
            <w:pPr>
              <w:rPr>
                <w:b/>
                <w:sz w:val="18"/>
                <w:szCs w:val="18"/>
              </w:rPr>
            </w:pPr>
            <w:r w:rsidRPr="007E0C82">
              <w:rPr>
                <w:b/>
                <w:sz w:val="18"/>
                <w:szCs w:val="18"/>
              </w:rPr>
              <w:t>Zaliczenie –test i esej, repetytorium, Cerec</w:t>
            </w:r>
          </w:p>
          <w:p w:rsidR="00D93F42" w:rsidRPr="007E0C82" w:rsidRDefault="00D93F42" w:rsidP="00D93F42">
            <w:pPr>
              <w:rPr>
                <w:b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7E0C82" w:rsidRDefault="00D93F42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E0C8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7E0C8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  <w:r w:rsidRPr="007E0C82">
              <w:rPr>
                <w:b/>
                <w:sz w:val="18"/>
                <w:szCs w:val="18"/>
              </w:rPr>
              <w:t>Wtorek-04.06.19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7E0C82" w:rsidRDefault="00D93F42" w:rsidP="00D93F42">
            <w:pPr>
              <w:jc w:val="both"/>
              <w:rPr>
                <w:b/>
                <w:sz w:val="18"/>
                <w:szCs w:val="18"/>
              </w:rPr>
            </w:pPr>
            <w:r w:rsidRPr="007E0C82">
              <w:rPr>
                <w:b/>
                <w:sz w:val="18"/>
                <w:szCs w:val="18"/>
              </w:rPr>
              <w:t>14.15-17.15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7E0C82" w:rsidRDefault="00D93F42" w:rsidP="00D93F42">
            <w:pPr>
              <w:rPr>
                <w:b/>
                <w:sz w:val="18"/>
                <w:szCs w:val="18"/>
              </w:rPr>
            </w:pPr>
            <w:r w:rsidRPr="007E0C82">
              <w:rPr>
                <w:b/>
                <w:sz w:val="18"/>
                <w:szCs w:val="18"/>
              </w:rPr>
              <w:t>N.Łuc</w:t>
            </w:r>
          </w:p>
        </w:tc>
        <w:tc>
          <w:tcPr>
            <w:tcW w:w="2450" w:type="dxa"/>
            <w:gridSpan w:val="2"/>
            <w:tcBorders>
              <w:left w:val="single" w:sz="4" w:space="0" w:color="000000"/>
            </w:tcBorders>
          </w:tcPr>
          <w:p w:rsidR="00D93F42" w:rsidRPr="007E0C8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7E0C82" w:rsidTr="007E0C82">
        <w:trPr>
          <w:trHeight w:hRule="exact" w:val="241"/>
        </w:trPr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7E0C82" w:rsidRDefault="00D93F42" w:rsidP="00D93F42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7E0C82" w:rsidRDefault="00D93F42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E0C8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7E0C8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  <w:r w:rsidRPr="007E0C82">
              <w:rPr>
                <w:b/>
                <w:sz w:val="18"/>
                <w:szCs w:val="18"/>
              </w:rPr>
              <w:t>Czwartek-06.06.19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7E0C82" w:rsidRDefault="00D93F42" w:rsidP="00D93F42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7E0C82">
              <w:rPr>
                <w:b/>
                <w:color w:val="000000"/>
                <w:sz w:val="18"/>
                <w:szCs w:val="18"/>
              </w:rPr>
              <w:t>11.30-14.30</w:t>
            </w:r>
          </w:p>
          <w:p w:rsidR="00D93F42" w:rsidRPr="007E0C82" w:rsidRDefault="00D93F42" w:rsidP="00D93F4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7E0C82" w:rsidRDefault="00D93F42" w:rsidP="00D93F42">
            <w:pPr>
              <w:rPr>
                <w:b/>
                <w:sz w:val="18"/>
                <w:szCs w:val="18"/>
              </w:rPr>
            </w:pPr>
            <w:r w:rsidRPr="007E0C82">
              <w:rPr>
                <w:b/>
                <w:sz w:val="18"/>
                <w:szCs w:val="18"/>
              </w:rPr>
              <w:t>K. Jankowska</w:t>
            </w:r>
          </w:p>
        </w:tc>
        <w:tc>
          <w:tcPr>
            <w:tcW w:w="2450" w:type="dxa"/>
            <w:gridSpan w:val="2"/>
            <w:tcBorders>
              <w:left w:val="single" w:sz="4" w:space="0" w:color="000000"/>
            </w:tcBorders>
          </w:tcPr>
          <w:p w:rsidR="00D93F42" w:rsidRPr="007E0C8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7E0C82" w:rsidTr="007E0C82">
        <w:trPr>
          <w:trHeight w:hRule="exact" w:val="241"/>
        </w:trPr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7E0C82" w:rsidRDefault="00D93F42" w:rsidP="00D93F42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7E0C82" w:rsidRDefault="00D93F42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E0C8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7E0C8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  <w:r w:rsidRPr="007E0C82">
              <w:rPr>
                <w:b/>
                <w:sz w:val="18"/>
                <w:szCs w:val="18"/>
              </w:rPr>
              <w:t>Środa-05.06.19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7E0C82" w:rsidRDefault="00D93F42" w:rsidP="00D93F42">
            <w:pPr>
              <w:jc w:val="both"/>
              <w:rPr>
                <w:b/>
                <w:sz w:val="18"/>
                <w:szCs w:val="18"/>
              </w:rPr>
            </w:pPr>
            <w:r w:rsidRPr="007E0C82">
              <w:rPr>
                <w:b/>
                <w:sz w:val="18"/>
                <w:szCs w:val="18"/>
              </w:rPr>
              <w:t>11.45-14.45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7E0C82" w:rsidRDefault="00D93F42" w:rsidP="00D93F42">
            <w:pPr>
              <w:rPr>
                <w:b/>
                <w:sz w:val="18"/>
                <w:szCs w:val="18"/>
              </w:rPr>
            </w:pPr>
            <w:r w:rsidRPr="007E0C82">
              <w:rPr>
                <w:b/>
                <w:sz w:val="18"/>
                <w:szCs w:val="18"/>
              </w:rPr>
              <w:t>M.Rostańska</w:t>
            </w:r>
          </w:p>
        </w:tc>
        <w:tc>
          <w:tcPr>
            <w:tcW w:w="2450" w:type="dxa"/>
            <w:gridSpan w:val="2"/>
            <w:tcBorders>
              <w:left w:val="single" w:sz="4" w:space="0" w:color="000000"/>
            </w:tcBorders>
          </w:tcPr>
          <w:p w:rsidR="00D93F42" w:rsidRPr="007E0C8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7E0C82" w:rsidTr="007E0C82">
        <w:trPr>
          <w:trHeight w:hRule="exact" w:val="241"/>
        </w:trPr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7E0C82" w:rsidRDefault="00D93F42" w:rsidP="00D93F42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7E0C82" w:rsidRDefault="00D93F42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E0C8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7E0C8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  <w:r w:rsidRPr="007E0C82">
              <w:rPr>
                <w:b/>
                <w:sz w:val="18"/>
                <w:szCs w:val="18"/>
              </w:rPr>
              <w:t>Środa- 05.06.19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7E0C82" w:rsidRDefault="00D93F42" w:rsidP="00D93F42">
            <w:pPr>
              <w:jc w:val="both"/>
              <w:rPr>
                <w:b/>
                <w:sz w:val="18"/>
                <w:szCs w:val="18"/>
              </w:rPr>
            </w:pPr>
            <w:r w:rsidRPr="007E0C82">
              <w:rPr>
                <w:b/>
                <w:sz w:val="18"/>
                <w:szCs w:val="18"/>
              </w:rPr>
              <w:t>14.45-17.45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7E0C82" w:rsidRDefault="00D93F42" w:rsidP="00D93F42">
            <w:pPr>
              <w:rPr>
                <w:b/>
                <w:sz w:val="18"/>
                <w:szCs w:val="18"/>
              </w:rPr>
            </w:pPr>
            <w:r w:rsidRPr="007E0C82">
              <w:rPr>
                <w:b/>
                <w:sz w:val="18"/>
                <w:szCs w:val="18"/>
              </w:rPr>
              <w:t>W. Grzebieluch</w:t>
            </w:r>
          </w:p>
        </w:tc>
        <w:tc>
          <w:tcPr>
            <w:tcW w:w="2450" w:type="dxa"/>
            <w:gridSpan w:val="2"/>
            <w:tcBorders>
              <w:left w:val="single" w:sz="4" w:space="0" w:color="000000"/>
            </w:tcBorders>
          </w:tcPr>
          <w:p w:rsidR="00D93F42" w:rsidRPr="007E0C8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7E0C82" w:rsidTr="007E0C82">
        <w:trPr>
          <w:trHeight w:hRule="exact" w:val="241"/>
        </w:trPr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7E0C82" w:rsidRDefault="00D93F42" w:rsidP="00D93F42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7E0C82" w:rsidRDefault="00D93F42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E0C8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7E0C8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  <w:r w:rsidRPr="007E0C82">
              <w:rPr>
                <w:b/>
                <w:sz w:val="18"/>
                <w:szCs w:val="18"/>
              </w:rPr>
              <w:t>Wtorek-04.06.19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7E0C82" w:rsidRDefault="00D93F42" w:rsidP="00D93F42">
            <w:pPr>
              <w:jc w:val="both"/>
              <w:rPr>
                <w:b/>
                <w:sz w:val="18"/>
                <w:szCs w:val="18"/>
              </w:rPr>
            </w:pPr>
            <w:r w:rsidRPr="007E0C82">
              <w:rPr>
                <w:b/>
                <w:sz w:val="18"/>
                <w:szCs w:val="18"/>
              </w:rPr>
              <w:t xml:space="preserve">8.00-11.00 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7E0C82" w:rsidRDefault="00D93F42" w:rsidP="00D93F42">
            <w:pPr>
              <w:rPr>
                <w:b/>
                <w:sz w:val="18"/>
                <w:szCs w:val="18"/>
              </w:rPr>
            </w:pPr>
            <w:r w:rsidRPr="007E0C82">
              <w:rPr>
                <w:b/>
                <w:sz w:val="18"/>
                <w:szCs w:val="18"/>
              </w:rPr>
              <w:t>K. Jankowska</w:t>
            </w:r>
          </w:p>
        </w:tc>
        <w:tc>
          <w:tcPr>
            <w:tcW w:w="2450" w:type="dxa"/>
            <w:gridSpan w:val="2"/>
            <w:tcBorders>
              <w:left w:val="single" w:sz="4" w:space="0" w:color="000000"/>
            </w:tcBorders>
          </w:tcPr>
          <w:p w:rsidR="00D93F42" w:rsidRPr="007E0C8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7E0C82" w:rsidTr="007E0C82">
        <w:trPr>
          <w:trHeight w:hRule="exact" w:val="241"/>
        </w:trPr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7E0C82" w:rsidRDefault="00D93F42" w:rsidP="00D93F42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7E0C82" w:rsidRDefault="00D93F42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E0C8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7E0C8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  <w:r w:rsidRPr="007E0C82">
              <w:rPr>
                <w:b/>
                <w:sz w:val="18"/>
                <w:szCs w:val="18"/>
              </w:rPr>
              <w:t>Wtorek-04.06.19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7E0C82" w:rsidRDefault="00D93F42" w:rsidP="00D93F42">
            <w:pPr>
              <w:jc w:val="both"/>
              <w:rPr>
                <w:b/>
                <w:sz w:val="18"/>
                <w:szCs w:val="18"/>
              </w:rPr>
            </w:pPr>
            <w:r w:rsidRPr="007E0C82">
              <w:rPr>
                <w:b/>
                <w:sz w:val="18"/>
                <w:szCs w:val="18"/>
              </w:rPr>
              <w:t>11.00-14.00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7E0C82" w:rsidRDefault="00D93F42" w:rsidP="00D93F42">
            <w:pPr>
              <w:rPr>
                <w:b/>
                <w:sz w:val="18"/>
                <w:szCs w:val="18"/>
              </w:rPr>
            </w:pPr>
            <w:r w:rsidRPr="007E0C82">
              <w:rPr>
                <w:b/>
                <w:sz w:val="18"/>
                <w:szCs w:val="18"/>
              </w:rPr>
              <w:t>N.Łuc</w:t>
            </w:r>
          </w:p>
        </w:tc>
        <w:tc>
          <w:tcPr>
            <w:tcW w:w="2450" w:type="dxa"/>
            <w:gridSpan w:val="2"/>
            <w:tcBorders>
              <w:left w:val="single" w:sz="4" w:space="0" w:color="000000"/>
            </w:tcBorders>
          </w:tcPr>
          <w:p w:rsidR="00D93F42" w:rsidRPr="007E0C8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7E0C82" w:rsidTr="007E0C82"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7E0C82" w:rsidRDefault="00D93F42" w:rsidP="00D93F42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7E0C82" w:rsidRDefault="00D93F42" w:rsidP="00D93F4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E0C8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7E0C82" w:rsidRDefault="00D93F42" w:rsidP="00D93F42">
            <w:pPr>
              <w:snapToGrid w:val="0"/>
              <w:rPr>
                <w:b/>
                <w:sz w:val="18"/>
                <w:szCs w:val="18"/>
              </w:rPr>
            </w:pPr>
            <w:r w:rsidRPr="007E0C82">
              <w:rPr>
                <w:b/>
                <w:sz w:val="18"/>
                <w:szCs w:val="18"/>
              </w:rPr>
              <w:t>Poniedziałek-03.06.19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7E0C82" w:rsidRDefault="00D93F42" w:rsidP="00D93F42">
            <w:pPr>
              <w:jc w:val="both"/>
              <w:rPr>
                <w:b/>
                <w:sz w:val="18"/>
                <w:szCs w:val="18"/>
              </w:rPr>
            </w:pPr>
            <w:r w:rsidRPr="007E0C82">
              <w:rPr>
                <w:b/>
                <w:sz w:val="18"/>
                <w:szCs w:val="18"/>
              </w:rPr>
              <w:t>10.15-13.15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42" w:rsidRPr="007E0C82" w:rsidRDefault="00D93F42" w:rsidP="00D93F42">
            <w:pPr>
              <w:rPr>
                <w:b/>
                <w:sz w:val="18"/>
                <w:szCs w:val="18"/>
              </w:rPr>
            </w:pPr>
            <w:r w:rsidRPr="007E0C82">
              <w:rPr>
                <w:b/>
                <w:sz w:val="18"/>
                <w:szCs w:val="18"/>
              </w:rPr>
              <w:t>J. Kłaniecka</w:t>
            </w:r>
          </w:p>
        </w:tc>
        <w:tc>
          <w:tcPr>
            <w:tcW w:w="2450" w:type="dxa"/>
            <w:gridSpan w:val="2"/>
            <w:tcBorders>
              <w:left w:val="single" w:sz="4" w:space="0" w:color="000000"/>
            </w:tcBorders>
          </w:tcPr>
          <w:p w:rsidR="00D93F42" w:rsidRPr="007E0C8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</w:tr>
      <w:tr w:rsidR="00D93F42" w:rsidRPr="007E0C82" w:rsidTr="007E0C82">
        <w:trPr>
          <w:gridAfter w:val="1"/>
          <w:wAfter w:w="681" w:type="dxa"/>
        </w:trPr>
        <w:tc>
          <w:tcPr>
            <w:tcW w:w="3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93F42" w:rsidRPr="007E0C82" w:rsidRDefault="00D93F42" w:rsidP="00D93F42">
            <w:pPr>
              <w:snapToGrid w:val="0"/>
              <w:rPr>
                <w:sz w:val="18"/>
                <w:szCs w:val="18"/>
              </w:rPr>
            </w:pPr>
            <w:r w:rsidRPr="007E0C82">
              <w:rPr>
                <w:sz w:val="18"/>
                <w:szCs w:val="18"/>
              </w:rPr>
              <w:t>Repetytorium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93F42" w:rsidRPr="007E0C82" w:rsidRDefault="00D93F42" w:rsidP="00D93F42">
            <w:pPr>
              <w:snapToGrid w:val="0"/>
              <w:rPr>
                <w:sz w:val="18"/>
                <w:szCs w:val="18"/>
              </w:rPr>
            </w:pPr>
            <w:r w:rsidRPr="007E0C82">
              <w:rPr>
                <w:sz w:val="18"/>
                <w:szCs w:val="18"/>
              </w:rPr>
              <w:t>Demonstracja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3F42" w:rsidRPr="007E0C82" w:rsidRDefault="00D93F42" w:rsidP="00D93F42">
            <w:pPr>
              <w:snapToGrid w:val="0"/>
              <w:rPr>
                <w:sz w:val="18"/>
                <w:szCs w:val="18"/>
              </w:rPr>
            </w:pPr>
            <w:r w:rsidRPr="007E0C82">
              <w:rPr>
                <w:sz w:val="18"/>
                <w:szCs w:val="18"/>
              </w:rPr>
              <w:t>Praktycznie</w:t>
            </w:r>
          </w:p>
        </w:tc>
      </w:tr>
      <w:tr w:rsidR="00D93F42" w:rsidRPr="007E0C82" w:rsidTr="007E0C82">
        <w:trPr>
          <w:gridAfter w:val="1"/>
          <w:wAfter w:w="681" w:type="dxa"/>
        </w:trPr>
        <w:tc>
          <w:tcPr>
            <w:tcW w:w="3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93F42" w:rsidRPr="007E0C82" w:rsidRDefault="00D93F42" w:rsidP="00D93F42">
            <w:pPr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 w:rsidRPr="007E0C82">
              <w:rPr>
                <w:sz w:val="18"/>
                <w:szCs w:val="18"/>
              </w:rPr>
              <w:t>Zaliczenie- test i esej. Pokaz przypadków, analiza leczenia i rokowania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93F42" w:rsidRPr="007E0C82" w:rsidRDefault="00D93F42" w:rsidP="00D93F4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3F42" w:rsidRPr="007E0C82" w:rsidRDefault="00D93F42" w:rsidP="00D93F42">
            <w:pPr>
              <w:snapToGrid w:val="0"/>
              <w:rPr>
                <w:sz w:val="18"/>
                <w:szCs w:val="18"/>
              </w:rPr>
            </w:pPr>
            <w:r w:rsidRPr="007E0C82">
              <w:rPr>
                <w:sz w:val="18"/>
                <w:szCs w:val="18"/>
              </w:rPr>
              <w:t>Odrabianie zaległości. Odbudowa zęba po leczeniu kanałowym</w:t>
            </w:r>
          </w:p>
        </w:tc>
      </w:tr>
    </w:tbl>
    <w:p w:rsidR="00D93F42" w:rsidRDefault="00D93F42">
      <w:pPr>
        <w:rPr>
          <w:sz w:val="16"/>
          <w:szCs w:val="16"/>
        </w:rPr>
      </w:pPr>
    </w:p>
    <w:p w:rsidR="00D93F42" w:rsidRDefault="00D93F42">
      <w:pPr>
        <w:rPr>
          <w:sz w:val="16"/>
          <w:szCs w:val="16"/>
        </w:rPr>
      </w:pPr>
    </w:p>
    <w:tbl>
      <w:tblPr>
        <w:tblW w:w="10630" w:type="dxa"/>
        <w:tblInd w:w="-7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0"/>
        <w:gridCol w:w="827"/>
        <w:gridCol w:w="1195"/>
        <w:gridCol w:w="2424"/>
        <w:gridCol w:w="1057"/>
        <w:gridCol w:w="987"/>
        <w:gridCol w:w="1769"/>
        <w:gridCol w:w="681"/>
      </w:tblGrid>
      <w:tr w:rsidR="007E0C82" w:rsidRPr="007E0C82" w:rsidTr="007E0C82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C82" w:rsidRPr="007E0C82" w:rsidRDefault="007E0C82" w:rsidP="00150E37">
            <w:pPr>
              <w:snapToGrid w:val="0"/>
              <w:rPr>
                <w:sz w:val="18"/>
                <w:szCs w:val="18"/>
              </w:rPr>
            </w:pPr>
            <w:r w:rsidRPr="007E0C82">
              <w:rPr>
                <w:sz w:val="18"/>
                <w:szCs w:val="18"/>
              </w:rPr>
              <w:t>ĆWICZENIE 15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C82" w:rsidRPr="007E0C82" w:rsidRDefault="007E0C82" w:rsidP="00150E37">
            <w:pPr>
              <w:snapToGrid w:val="0"/>
              <w:rPr>
                <w:sz w:val="18"/>
                <w:szCs w:val="18"/>
              </w:rPr>
            </w:pPr>
            <w:r w:rsidRPr="007E0C82">
              <w:rPr>
                <w:sz w:val="18"/>
                <w:szCs w:val="18"/>
              </w:rPr>
              <w:t>GRUPA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C82" w:rsidRPr="007E0C82" w:rsidRDefault="007E0C82" w:rsidP="00150E37">
            <w:pPr>
              <w:snapToGrid w:val="0"/>
              <w:rPr>
                <w:sz w:val="18"/>
                <w:szCs w:val="18"/>
              </w:rPr>
            </w:pPr>
            <w:r w:rsidRPr="007E0C82">
              <w:rPr>
                <w:sz w:val="18"/>
                <w:szCs w:val="18"/>
              </w:rPr>
              <w:t>DZIEŃ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C82" w:rsidRPr="007E0C82" w:rsidRDefault="007E0C82" w:rsidP="00150E37">
            <w:pPr>
              <w:snapToGrid w:val="0"/>
              <w:rPr>
                <w:sz w:val="18"/>
                <w:szCs w:val="18"/>
              </w:rPr>
            </w:pPr>
            <w:r w:rsidRPr="007E0C82">
              <w:rPr>
                <w:sz w:val="18"/>
                <w:szCs w:val="18"/>
              </w:rPr>
              <w:t>GODZINA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C82" w:rsidRPr="007E0C82" w:rsidRDefault="007E0C82" w:rsidP="00150E37">
            <w:pPr>
              <w:snapToGrid w:val="0"/>
              <w:rPr>
                <w:sz w:val="18"/>
                <w:szCs w:val="18"/>
              </w:rPr>
            </w:pPr>
            <w:r w:rsidRPr="007E0C82">
              <w:rPr>
                <w:sz w:val="18"/>
                <w:szCs w:val="18"/>
              </w:rPr>
              <w:t>Asystent</w:t>
            </w:r>
          </w:p>
        </w:tc>
        <w:tc>
          <w:tcPr>
            <w:tcW w:w="2450" w:type="dxa"/>
            <w:gridSpan w:val="2"/>
            <w:tcBorders>
              <w:left w:val="single" w:sz="4" w:space="0" w:color="000000"/>
            </w:tcBorders>
          </w:tcPr>
          <w:p w:rsidR="007E0C82" w:rsidRPr="007E0C82" w:rsidRDefault="007E0C82" w:rsidP="00150E37">
            <w:pPr>
              <w:snapToGrid w:val="0"/>
              <w:rPr>
                <w:sz w:val="18"/>
                <w:szCs w:val="18"/>
              </w:rPr>
            </w:pPr>
          </w:p>
        </w:tc>
      </w:tr>
      <w:tr w:rsidR="007E0C82" w:rsidRPr="007E0C82" w:rsidTr="007E0C82">
        <w:trPr>
          <w:trHeight w:hRule="exact" w:val="241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C82" w:rsidRPr="007E0C82" w:rsidRDefault="007E0C82" w:rsidP="00150E37">
            <w:pPr>
              <w:snapToGrid w:val="0"/>
              <w:rPr>
                <w:b/>
                <w:sz w:val="18"/>
                <w:szCs w:val="18"/>
              </w:rPr>
            </w:pPr>
          </w:p>
          <w:p w:rsidR="007E0C82" w:rsidRPr="007E0C82" w:rsidRDefault="007E0C82" w:rsidP="00150E37">
            <w:pPr>
              <w:rPr>
                <w:b/>
                <w:sz w:val="18"/>
                <w:szCs w:val="18"/>
              </w:rPr>
            </w:pPr>
            <w:r w:rsidRPr="007E0C82">
              <w:rPr>
                <w:b/>
                <w:sz w:val="18"/>
                <w:szCs w:val="18"/>
              </w:rPr>
              <w:t>Zaliczenie ćwiczeń, odrabianie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C82" w:rsidRPr="007E0C82" w:rsidRDefault="007E0C82" w:rsidP="00150E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E0C8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C82" w:rsidRPr="007E0C82" w:rsidRDefault="007E0C82" w:rsidP="00150E37">
            <w:pPr>
              <w:snapToGrid w:val="0"/>
              <w:rPr>
                <w:b/>
                <w:sz w:val="18"/>
                <w:szCs w:val="18"/>
              </w:rPr>
            </w:pPr>
            <w:r w:rsidRPr="007E0C82">
              <w:rPr>
                <w:b/>
                <w:sz w:val="18"/>
                <w:szCs w:val="18"/>
              </w:rPr>
              <w:t>Wtorek-11.06.19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C82" w:rsidRPr="007E0C82" w:rsidRDefault="007E0C82" w:rsidP="00150E37">
            <w:pPr>
              <w:jc w:val="both"/>
              <w:rPr>
                <w:b/>
                <w:sz w:val="18"/>
                <w:szCs w:val="18"/>
              </w:rPr>
            </w:pPr>
            <w:r w:rsidRPr="007E0C82">
              <w:rPr>
                <w:b/>
                <w:sz w:val="18"/>
                <w:szCs w:val="18"/>
              </w:rPr>
              <w:t>14.15-17.15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C82" w:rsidRPr="007E0C82" w:rsidRDefault="007E0C82" w:rsidP="00150E37">
            <w:pPr>
              <w:rPr>
                <w:b/>
                <w:sz w:val="18"/>
                <w:szCs w:val="18"/>
              </w:rPr>
            </w:pPr>
            <w:r w:rsidRPr="007E0C82">
              <w:rPr>
                <w:b/>
                <w:sz w:val="18"/>
                <w:szCs w:val="18"/>
              </w:rPr>
              <w:t>N.Łuc</w:t>
            </w:r>
          </w:p>
        </w:tc>
        <w:tc>
          <w:tcPr>
            <w:tcW w:w="2450" w:type="dxa"/>
            <w:gridSpan w:val="2"/>
            <w:tcBorders>
              <w:left w:val="single" w:sz="4" w:space="0" w:color="000000"/>
            </w:tcBorders>
          </w:tcPr>
          <w:p w:rsidR="007E0C82" w:rsidRPr="007E0C82" w:rsidRDefault="007E0C82" w:rsidP="00150E37">
            <w:pPr>
              <w:snapToGrid w:val="0"/>
              <w:rPr>
                <w:sz w:val="18"/>
                <w:szCs w:val="18"/>
              </w:rPr>
            </w:pPr>
          </w:p>
        </w:tc>
      </w:tr>
      <w:tr w:rsidR="007E0C82" w:rsidRPr="007E0C82" w:rsidTr="007E0C82">
        <w:trPr>
          <w:trHeight w:hRule="exact" w:val="241"/>
        </w:trPr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C82" w:rsidRPr="007E0C82" w:rsidRDefault="007E0C82" w:rsidP="00150E37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C82" w:rsidRPr="007E0C82" w:rsidRDefault="007E0C82" w:rsidP="00150E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E0C8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C82" w:rsidRPr="007E0C82" w:rsidRDefault="007E0C82" w:rsidP="00150E37">
            <w:pPr>
              <w:snapToGrid w:val="0"/>
              <w:rPr>
                <w:b/>
                <w:sz w:val="18"/>
                <w:szCs w:val="18"/>
              </w:rPr>
            </w:pPr>
            <w:r w:rsidRPr="007E0C82">
              <w:rPr>
                <w:b/>
                <w:sz w:val="18"/>
                <w:szCs w:val="18"/>
              </w:rPr>
              <w:t>Czwartek-13.06.19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C82" w:rsidRPr="007E0C82" w:rsidRDefault="007E0C82" w:rsidP="00150E37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7E0C82">
              <w:rPr>
                <w:b/>
                <w:color w:val="000000"/>
                <w:sz w:val="18"/>
                <w:szCs w:val="18"/>
              </w:rPr>
              <w:t>11.30-14.30</w:t>
            </w:r>
          </w:p>
          <w:p w:rsidR="007E0C82" w:rsidRPr="007E0C82" w:rsidRDefault="007E0C82" w:rsidP="00150E3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C82" w:rsidRPr="007E0C82" w:rsidRDefault="007E0C82" w:rsidP="00150E37">
            <w:pPr>
              <w:rPr>
                <w:b/>
                <w:sz w:val="18"/>
                <w:szCs w:val="18"/>
              </w:rPr>
            </w:pPr>
            <w:r w:rsidRPr="007E0C82">
              <w:rPr>
                <w:b/>
                <w:sz w:val="18"/>
                <w:szCs w:val="18"/>
              </w:rPr>
              <w:t>K. Jankowska</w:t>
            </w:r>
          </w:p>
        </w:tc>
        <w:tc>
          <w:tcPr>
            <w:tcW w:w="2450" w:type="dxa"/>
            <w:gridSpan w:val="2"/>
            <w:tcBorders>
              <w:left w:val="single" w:sz="4" w:space="0" w:color="000000"/>
            </w:tcBorders>
          </w:tcPr>
          <w:p w:rsidR="007E0C82" w:rsidRPr="007E0C82" w:rsidRDefault="007E0C82" w:rsidP="00150E37">
            <w:pPr>
              <w:snapToGrid w:val="0"/>
              <w:rPr>
                <w:sz w:val="18"/>
                <w:szCs w:val="18"/>
              </w:rPr>
            </w:pPr>
          </w:p>
        </w:tc>
      </w:tr>
      <w:tr w:rsidR="007E0C82" w:rsidRPr="007E0C82" w:rsidTr="007E0C82">
        <w:trPr>
          <w:trHeight w:hRule="exact" w:val="241"/>
        </w:trPr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C82" w:rsidRPr="007E0C82" w:rsidRDefault="007E0C82" w:rsidP="00150E37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C82" w:rsidRPr="007E0C82" w:rsidRDefault="007E0C82" w:rsidP="00150E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E0C8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C82" w:rsidRPr="007E0C82" w:rsidRDefault="007E0C82" w:rsidP="00150E37">
            <w:pPr>
              <w:snapToGrid w:val="0"/>
              <w:rPr>
                <w:b/>
                <w:sz w:val="18"/>
                <w:szCs w:val="18"/>
              </w:rPr>
            </w:pPr>
            <w:r w:rsidRPr="007E0C82">
              <w:rPr>
                <w:b/>
                <w:sz w:val="18"/>
                <w:szCs w:val="18"/>
              </w:rPr>
              <w:t>Środa-12.06.19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C82" w:rsidRPr="007E0C82" w:rsidRDefault="007E0C82" w:rsidP="00150E37">
            <w:pPr>
              <w:jc w:val="both"/>
              <w:rPr>
                <w:b/>
                <w:sz w:val="18"/>
                <w:szCs w:val="18"/>
              </w:rPr>
            </w:pPr>
            <w:r w:rsidRPr="007E0C82">
              <w:rPr>
                <w:b/>
                <w:sz w:val="18"/>
                <w:szCs w:val="18"/>
              </w:rPr>
              <w:t>11.45-14.45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C82" w:rsidRPr="007E0C82" w:rsidRDefault="007E0C82" w:rsidP="00150E37">
            <w:pPr>
              <w:rPr>
                <w:b/>
                <w:sz w:val="18"/>
                <w:szCs w:val="18"/>
              </w:rPr>
            </w:pPr>
            <w:r w:rsidRPr="007E0C82">
              <w:rPr>
                <w:b/>
                <w:sz w:val="18"/>
                <w:szCs w:val="18"/>
              </w:rPr>
              <w:t>M.Rostańska</w:t>
            </w:r>
          </w:p>
        </w:tc>
        <w:tc>
          <w:tcPr>
            <w:tcW w:w="2450" w:type="dxa"/>
            <w:gridSpan w:val="2"/>
            <w:tcBorders>
              <w:left w:val="single" w:sz="4" w:space="0" w:color="000000"/>
            </w:tcBorders>
          </w:tcPr>
          <w:p w:rsidR="007E0C82" w:rsidRPr="007E0C82" w:rsidRDefault="007E0C82" w:rsidP="00150E37">
            <w:pPr>
              <w:snapToGrid w:val="0"/>
              <w:rPr>
                <w:sz w:val="18"/>
                <w:szCs w:val="18"/>
              </w:rPr>
            </w:pPr>
          </w:p>
        </w:tc>
      </w:tr>
      <w:tr w:rsidR="007E0C82" w:rsidRPr="007E0C82" w:rsidTr="007E0C82">
        <w:trPr>
          <w:trHeight w:hRule="exact" w:val="241"/>
        </w:trPr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C82" w:rsidRPr="007E0C82" w:rsidRDefault="007E0C82" w:rsidP="00150E37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C82" w:rsidRPr="007E0C82" w:rsidRDefault="007E0C82" w:rsidP="00150E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E0C8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C82" w:rsidRPr="007E0C82" w:rsidRDefault="007E0C82" w:rsidP="00150E37">
            <w:pPr>
              <w:snapToGrid w:val="0"/>
              <w:rPr>
                <w:b/>
                <w:sz w:val="18"/>
                <w:szCs w:val="18"/>
              </w:rPr>
            </w:pPr>
            <w:r w:rsidRPr="007E0C82">
              <w:rPr>
                <w:b/>
                <w:sz w:val="18"/>
                <w:szCs w:val="18"/>
              </w:rPr>
              <w:t>Środa- 12.06.19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C82" w:rsidRPr="007E0C82" w:rsidRDefault="007E0C82" w:rsidP="00150E37">
            <w:pPr>
              <w:jc w:val="both"/>
              <w:rPr>
                <w:b/>
                <w:sz w:val="18"/>
                <w:szCs w:val="18"/>
              </w:rPr>
            </w:pPr>
            <w:r w:rsidRPr="007E0C82">
              <w:rPr>
                <w:b/>
                <w:sz w:val="18"/>
                <w:szCs w:val="18"/>
              </w:rPr>
              <w:t>14.45-17.45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C82" w:rsidRPr="007E0C82" w:rsidRDefault="007E0C82" w:rsidP="00150E37">
            <w:pPr>
              <w:rPr>
                <w:b/>
                <w:sz w:val="18"/>
                <w:szCs w:val="18"/>
              </w:rPr>
            </w:pPr>
            <w:r w:rsidRPr="007E0C82">
              <w:rPr>
                <w:b/>
                <w:sz w:val="18"/>
                <w:szCs w:val="18"/>
              </w:rPr>
              <w:t>W. Grzebieluch</w:t>
            </w:r>
          </w:p>
        </w:tc>
        <w:tc>
          <w:tcPr>
            <w:tcW w:w="2450" w:type="dxa"/>
            <w:gridSpan w:val="2"/>
            <w:tcBorders>
              <w:left w:val="single" w:sz="4" w:space="0" w:color="000000"/>
            </w:tcBorders>
          </w:tcPr>
          <w:p w:rsidR="007E0C82" w:rsidRPr="007E0C82" w:rsidRDefault="007E0C82" w:rsidP="00150E37">
            <w:pPr>
              <w:snapToGrid w:val="0"/>
              <w:rPr>
                <w:sz w:val="18"/>
                <w:szCs w:val="18"/>
              </w:rPr>
            </w:pPr>
          </w:p>
        </w:tc>
      </w:tr>
      <w:tr w:rsidR="007E0C82" w:rsidRPr="007E0C82" w:rsidTr="007E0C82">
        <w:trPr>
          <w:trHeight w:hRule="exact" w:val="241"/>
        </w:trPr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C82" w:rsidRPr="007E0C82" w:rsidRDefault="007E0C82" w:rsidP="00150E37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C82" w:rsidRPr="007E0C82" w:rsidRDefault="007E0C82" w:rsidP="00150E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E0C8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C82" w:rsidRPr="007E0C82" w:rsidRDefault="007E0C82" w:rsidP="00150E37">
            <w:pPr>
              <w:snapToGrid w:val="0"/>
              <w:rPr>
                <w:b/>
                <w:sz w:val="18"/>
                <w:szCs w:val="18"/>
              </w:rPr>
            </w:pPr>
            <w:r w:rsidRPr="007E0C82">
              <w:rPr>
                <w:b/>
                <w:sz w:val="18"/>
                <w:szCs w:val="18"/>
              </w:rPr>
              <w:t>Wtorek-11.06.19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C82" w:rsidRPr="007E0C82" w:rsidRDefault="007E0C82" w:rsidP="00150E37">
            <w:pPr>
              <w:jc w:val="both"/>
              <w:rPr>
                <w:b/>
                <w:sz w:val="18"/>
                <w:szCs w:val="18"/>
              </w:rPr>
            </w:pPr>
            <w:r w:rsidRPr="007E0C82">
              <w:rPr>
                <w:b/>
                <w:sz w:val="18"/>
                <w:szCs w:val="18"/>
              </w:rPr>
              <w:t xml:space="preserve">8.00-11.00 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C82" w:rsidRPr="007E0C82" w:rsidRDefault="007E0C82" w:rsidP="00150E37">
            <w:pPr>
              <w:rPr>
                <w:b/>
                <w:sz w:val="18"/>
                <w:szCs w:val="18"/>
              </w:rPr>
            </w:pPr>
            <w:r w:rsidRPr="007E0C82">
              <w:rPr>
                <w:b/>
                <w:sz w:val="18"/>
                <w:szCs w:val="18"/>
              </w:rPr>
              <w:t>K. Jankowska</w:t>
            </w:r>
          </w:p>
        </w:tc>
        <w:tc>
          <w:tcPr>
            <w:tcW w:w="2450" w:type="dxa"/>
            <w:gridSpan w:val="2"/>
            <w:tcBorders>
              <w:left w:val="single" w:sz="4" w:space="0" w:color="000000"/>
            </w:tcBorders>
          </w:tcPr>
          <w:p w:rsidR="007E0C82" w:rsidRPr="007E0C82" w:rsidRDefault="007E0C82" w:rsidP="00150E37">
            <w:pPr>
              <w:snapToGrid w:val="0"/>
              <w:rPr>
                <w:sz w:val="18"/>
                <w:szCs w:val="18"/>
              </w:rPr>
            </w:pPr>
          </w:p>
        </w:tc>
      </w:tr>
      <w:tr w:rsidR="007E0C82" w:rsidRPr="007E0C82" w:rsidTr="007E0C82">
        <w:trPr>
          <w:trHeight w:hRule="exact" w:val="241"/>
        </w:trPr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C82" w:rsidRPr="007E0C82" w:rsidRDefault="007E0C82" w:rsidP="00150E37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C82" w:rsidRPr="007E0C82" w:rsidRDefault="007E0C82" w:rsidP="00150E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E0C8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C82" w:rsidRPr="007E0C82" w:rsidRDefault="007E0C82" w:rsidP="00150E37">
            <w:pPr>
              <w:snapToGrid w:val="0"/>
              <w:rPr>
                <w:b/>
                <w:sz w:val="18"/>
                <w:szCs w:val="18"/>
              </w:rPr>
            </w:pPr>
            <w:r w:rsidRPr="007E0C82">
              <w:rPr>
                <w:b/>
                <w:sz w:val="18"/>
                <w:szCs w:val="18"/>
              </w:rPr>
              <w:t>Wtorek-11.06.19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C82" w:rsidRPr="007E0C82" w:rsidRDefault="007E0C82" w:rsidP="00150E37">
            <w:pPr>
              <w:jc w:val="both"/>
              <w:rPr>
                <w:b/>
                <w:sz w:val="18"/>
                <w:szCs w:val="18"/>
              </w:rPr>
            </w:pPr>
            <w:r w:rsidRPr="007E0C82">
              <w:rPr>
                <w:b/>
                <w:sz w:val="18"/>
                <w:szCs w:val="18"/>
              </w:rPr>
              <w:t>11.00-14.00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C82" w:rsidRPr="007E0C82" w:rsidRDefault="007E0C82" w:rsidP="00150E37">
            <w:pPr>
              <w:rPr>
                <w:b/>
                <w:sz w:val="18"/>
                <w:szCs w:val="18"/>
              </w:rPr>
            </w:pPr>
            <w:r w:rsidRPr="007E0C82">
              <w:rPr>
                <w:b/>
                <w:sz w:val="18"/>
                <w:szCs w:val="18"/>
              </w:rPr>
              <w:t>N.Łuc</w:t>
            </w:r>
          </w:p>
        </w:tc>
        <w:tc>
          <w:tcPr>
            <w:tcW w:w="2450" w:type="dxa"/>
            <w:gridSpan w:val="2"/>
            <w:tcBorders>
              <w:left w:val="single" w:sz="4" w:space="0" w:color="000000"/>
            </w:tcBorders>
          </w:tcPr>
          <w:p w:rsidR="007E0C82" w:rsidRPr="007E0C82" w:rsidRDefault="007E0C82" w:rsidP="00150E37">
            <w:pPr>
              <w:snapToGrid w:val="0"/>
              <w:rPr>
                <w:sz w:val="18"/>
                <w:szCs w:val="18"/>
              </w:rPr>
            </w:pPr>
          </w:p>
        </w:tc>
      </w:tr>
      <w:tr w:rsidR="007E0C82" w:rsidRPr="007E0C82" w:rsidTr="007E0C82"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C82" w:rsidRPr="007E0C82" w:rsidRDefault="007E0C82" w:rsidP="00150E37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C82" w:rsidRPr="007E0C82" w:rsidRDefault="007E0C82" w:rsidP="00150E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E0C8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C82" w:rsidRPr="007E0C82" w:rsidRDefault="007E0C82" w:rsidP="00150E37">
            <w:pPr>
              <w:snapToGrid w:val="0"/>
              <w:rPr>
                <w:b/>
                <w:sz w:val="18"/>
                <w:szCs w:val="18"/>
              </w:rPr>
            </w:pPr>
            <w:r w:rsidRPr="007E0C82">
              <w:rPr>
                <w:b/>
                <w:sz w:val="18"/>
                <w:szCs w:val="18"/>
              </w:rPr>
              <w:t>Poniedziałek-10.06.19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C82" w:rsidRPr="007E0C82" w:rsidRDefault="007E0C82" w:rsidP="00150E37">
            <w:pPr>
              <w:jc w:val="both"/>
              <w:rPr>
                <w:b/>
                <w:sz w:val="18"/>
                <w:szCs w:val="18"/>
              </w:rPr>
            </w:pPr>
            <w:r w:rsidRPr="007E0C82">
              <w:rPr>
                <w:b/>
                <w:sz w:val="18"/>
                <w:szCs w:val="18"/>
              </w:rPr>
              <w:t>10.15-13.15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C82" w:rsidRPr="007E0C82" w:rsidRDefault="007E0C82" w:rsidP="00150E37">
            <w:pPr>
              <w:rPr>
                <w:b/>
                <w:sz w:val="18"/>
                <w:szCs w:val="18"/>
              </w:rPr>
            </w:pPr>
            <w:r w:rsidRPr="007E0C82">
              <w:rPr>
                <w:b/>
                <w:sz w:val="18"/>
                <w:szCs w:val="18"/>
              </w:rPr>
              <w:t>J. Kłaniecka</w:t>
            </w:r>
          </w:p>
        </w:tc>
        <w:tc>
          <w:tcPr>
            <w:tcW w:w="2450" w:type="dxa"/>
            <w:gridSpan w:val="2"/>
            <w:tcBorders>
              <w:left w:val="single" w:sz="4" w:space="0" w:color="000000"/>
            </w:tcBorders>
          </w:tcPr>
          <w:p w:rsidR="007E0C82" w:rsidRPr="007E0C82" w:rsidRDefault="007E0C82" w:rsidP="00150E37">
            <w:pPr>
              <w:snapToGrid w:val="0"/>
              <w:rPr>
                <w:sz w:val="18"/>
                <w:szCs w:val="18"/>
              </w:rPr>
            </w:pPr>
          </w:p>
        </w:tc>
      </w:tr>
      <w:tr w:rsidR="007E0C82" w:rsidRPr="007E0C82" w:rsidTr="007E0C82">
        <w:trPr>
          <w:gridAfter w:val="1"/>
          <w:wAfter w:w="681" w:type="dxa"/>
        </w:trPr>
        <w:tc>
          <w:tcPr>
            <w:tcW w:w="3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7E0C82" w:rsidRPr="007E0C82" w:rsidRDefault="007E0C82" w:rsidP="00150E37">
            <w:pPr>
              <w:snapToGrid w:val="0"/>
              <w:rPr>
                <w:sz w:val="18"/>
                <w:szCs w:val="18"/>
              </w:rPr>
            </w:pPr>
            <w:r w:rsidRPr="007E0C82">
              <w:rPr>
                <w:sz w:val="18"/>
                <w:szCs w:val="18"/>
              </w:rPr>
              <w:t>Repetytorium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7E0C82" w:rsidRPr="007E0C82" w:rsidRDefault="007E0C82" w:rsidP="00150E37">
            <w:pPr>
              <w:snapToGrid w:val="0"/>
              <w:rPr>
                <w:sz w:val="18"/>
                <w:szCs w:val="18"/>
              </w:rPr>
            </w:pPr>
            <w:r w:rsidRPr="007E0C82">
              <w:rPr>
                <w:sz w:val="18"/>
                <w:szCs w:val="18"/>
              </w:rPr>
              <w:t>Demonstracja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E0C82" w:rsidRPr="007E0C82" w:rsidRDefault="007E0C82" w:rsidP="00150E37">
            <w:pPr>
              <w:snapToGrid w:val="0"/>
              <w:rPr>
                <w:sz w:val="18"/>
                <w:szCs w:val="18"/>
              </w:rPr>
            </w:pPr>
            <w:r w:rsidRPr="007E0C82">
              <w:rPr>
                <w:sz w:val="18"/>
                <w:szCs w:val="18"/>
              </w:rPr>
              <w:t>Praktycznie</w:t>
            </w:r>
          </w:p>
        </w:tc>
      </w:tr>
      <w:tr w:rsidR="007E0C82" w:rsidRPr="007E0C82" w:rsidTr="007E0C82">
        <w:trPr>
          <w:gridAfter w:val="1"/>
          <w:wAfter w:w="681" w:type="dxa"/>
        </w:trPr>
        <w:tc>
          <w:tcPr>
            <w:tcW w:w="3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7E0C82" w:rsidRPr="007E0C82" w:rsidRDefault="007E0C82" w:rsidP="00150E37">
            <w:pPr>
              <w:snapToGrid w:val="0"/>
              <w:rPr>
                <w:sz w:val="18"/>
                <w:szCs w:val="18"/>
              </w:rPr>
            </w:pPr>
            <w:r w:rsidRPr="007E0C82">
              <w:rPr>
                <w:sz w:val="18"/>
                <w:szCs w:val="18"/>
              </w:rPr>
              <w:t>1.</w:t>
            </w:r>
            <w:r w:rsidRPr="007E0C82">
              <w:rPr>
                <w:sz w:val="18"/>
                <w:szCs w:val="18"/>
                <w:u w:val="single"/>
              </w:rPr>
              <w:t xml:space="preserve">Poprawa zaliczenia </w:t>
            </w:r>
            <w:r w:rsidRPr="007E0C82">
              <w:rPr>
                <w:sz w:val="18"/>
                <w:szCs w:val="18"/>
              </w:rPr>
              <w:t>– II termin</w:t>
            </w:r>
          </w:p>
          <w:p w:rsidR="007E0C82" w:rsidRPr="007E0C82" w:rsidRDefault="007E0C82" w:rsidP="00150E37">
            <w:pPr>
              <w:rPr>
                <w:sz w:val="18"/>
                <w:szCs w:val="18"/>
              </w:rPr>
            </w:pPr>
            <w:r w:rsidRPr="007E0C82">
              <w:rPr>
                <w:sz w:val="18"/>
                <w:szCs w:val="18"/>
              </w:rPr>
              <w:t>2.Odbrabianie zaległości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7E0C82" w:rsidRPr="007E0C82" w:rsidRDefault="007E0C82" w:rsidP="00150E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E0C82" w:rsidRPr="007E0C82" w:rsidRDefault="007E0C82" w:rsidP="00150E37">
            <w:pPr>
              <w:snapToGrid w:val="0"/>
              <w:rPr>
                <w:sz w:val="18"/>
                <w:szCs w:val="18"/>
              </w:rPr>
            </w:pPr>
            <w:r w:rsidRPr="007E0C82">
              <w:rPr>
                <w:sz w:val="18"/>
                <w:szCs w:val="18"/>
              </w:rPr>
              <w:t>Odrabianie zaległości</w:t>
            </w:r>
          </w:p>
        </w:tc>
      </w:tr>
    </w:tbl>
    <w:p w:rsidR="00D93F42" w:rsidRDefault="00D93F42">
      <w:pPr>
        <w:rPr>
          <w:sz w:val="16"/>
          <w:szCs w:val="16"/>
        </w:rPr>
      </w:pPr>
    </w:p>
    <w:p w:rsidR="007E0C82" w:rsidRDefault="007E0C82">
      <w:pPr>
        <w:rPr>
          <w:sz w:val="16"/>
          <w:szCs w:val="16"/>
        </w:rPr>
      </w:pPr>
    </w:p>
    <w:p w:rsidR="00D93F42" w:rsidRDefault="00D93F42">
      <w:pPr>
        <w:rPr>
          <w:sz w:val="16"/>
          <w:szCs w:val="16"/>
        </w:rPr>
      </w:pPr>
    </w:p>
    <w:p w:rsidR="003A4C8C" w:rsidRDefault="003A4C8C"/>
    <w:p w:rsidR="00773D28" w:rsidRDefault="00773D28"/>
    <w:p w:rsidR="00773D28" w:rsidRDefault="00773D28"/>
    <w:p w:rsidR="00773D28" w:rsidRDefault="00773D28"/>
    <w:p w:rsidR="003A4C8C" w:rsidRDefault="003A4C8C">
      <w:pPr>
        <w:pStyle w:val="Nagwek7"/>
        <w:rPr>
          <w:sz w:val="20"/>
        </w:rPr>
      </w:pPr>
    </w:p>
    <w:p w:rsidR="00D90587" w:rsidRDefault="00D90587" w:rsidP="00D90587"/>
    <w:p w:rsidR="00D90587" w:rsidRDefault="00D90587" w:rsidP="00D90587"/>
    <w:p w:rsidR="00D90587" w:rsidRDefault="00D90587" w:rsidP="00D90587"/>
    <w:p w:rsidR="00D90587" w:rsidRPr="00D90587" w:rsidRDefault="00D90587" w:rsidP="00D90587"/>
    <w:p w:rsidR="003A4C8C" w:rsidRDefault="003A4C8C"/>
    <w:p w:rsidR="003A4C8C" w:rsidRDefault="003A4C8C">
      <w:pPr>
        <w:spacing w:after="200" w:line="276" w:lineRule="auto"/>
        <w:rPr>
          <w:sz w:val="20"/>
          <w:szCs w:val="18"/>
        </w:rPr>
      </w:pPr>
    </w:p>
    <w:p w:rsidR="003A4C8C" w:rsidRDefault="003A4C8C">
      <w:pPr>
        <w:pStyle w:val="Nagwek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Wrocław, ………..</w:t>
      </w:r>
    </w:p>
    <w:p w:rsidR="003A4C8C" w:rsidRDefault="003A4C8C">
      <w:pPr>
        <w:pStyle w:val="Nagwek3"/>
        <w:jc w:val="center"/>
        <w:rPr>
          <w:sz w:val="24"/>
          <w:szCs w:val="24"/>
        </w:rPr>
      </w:pPr>
      <w:r>
        <w:rPr>
          <w:sz w:val="24"/>
          <w:szCs w:val="24"/>
        </w:rPr>
        <w:t>SEMINARIA</w:t>
      </w:r>
    </w:p>
    <w:p w:rsidR="003A4C8C" w:rsidRDefault="003A4C8C"/>
    <w:p w:rsidR="007E0C82" w:rsidRDefault="007E0C82" w:rsidP="007E0C82">
      <w:pPr>
        <w:pStyle w:val="Nagwek3"/>
      </w:pPr>
      <w:r>
        <w:t>ROK II ENDODONCJA PRZEDKLINICZNA  semestr 4 LETNI rok akad.2018-19</w:t>
      </w:r>
    </w:p>
    <w:p w:rsidR="007E0C82" w:rsidRDefault="007E0C82" w:rsidP="007E0C82">
      <w:pPr>
        <w:rPr>
          <w:lang w:val="de-DE"/>
        </w:rPr>
      </w:pPr>
      <w:r>
        <w:rPr>
          <w:b/>
          <w:bCs/>
        </w:rPr>
        <w:t>Seminaria</w:t>
      </w:r>
      <w:r>
        <w:t xml:space="preserve">: 3x45 min. </w:t>
      </w:r>
      <w:r>
        <w:rPr>
          <w:lang w:val="de-DE"/>
        </w:rPr>
        <w:t>-15 h</w:t>
      </w:r>
    </w:p>
    <w:p w:rsidR="007E0C82" w:rsidRDefault="007E0C82" w:rsidP="007E0C82">
      <w:pPr>
        <w:rPr>
          <w:lang w:val="de-DE"/>
        </w:rPr>
      </w:pPr>
      <w:r>
        <w:rPr>
          <w:b/>
          <w:bCs/>
          <w:sz w:val="20"/>
        </w:rPr>
        <w:t>Miejsce:</w:t>
      </w:r>
      <w:r>
        <w:rPr>
          <w:sz w:val="20"/>
        </w:rPr>
        <w:t xml:space="preserve">  </w:t>
      </w:r>
      <w:r>
        <w:rPr>
          <w:lang w:val="de-DE"/>
        </w:rPr>
        <w:t>sala wykładowa ul. Krakowska 26</w:t>
      </w:r>
    </w:p>
    <w:p w:rsidR="007E0C82" w:rsidRPr="00773D28" w:rsidRDefault="003A4C8C" w:rsidP="00773D28">
      <w:pPr>
        <w:pStyle w:val="Nagwek3"/>
      </w:pPr>
      <w:r>
        <w:t xml:space="preserve">SEMINARIUM 1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60"/>
        <w:gridCol w:w="1950"/>
        <w:gridCol w:w="1985"/>
        <w:gridCol w:w="1984"/>
      </w:tblGrid>
      <w:tr w:rsidR="007E0C82" w:rsidTr="00150E37">
        <w:tc>
          <w:tcPr>
            <w:tcW w:w="7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82" w:rsidRDefault="007E0C82" w:rsidP="007E0C82">
            <w:pPr>
              <w:snapToGrid w:val="0"/>
            </w:pPr>
            <w:r>
              <w:rPr>
                <w:b/>
                <w:sz w:val="18"/>
                <w:szCs w:val="16"/>
              </w:rPr>
              <w:t>Temat:</w:t>
            </w:r>
            <w:r w:rsidRPr="00572909"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 xml:space="preserve">1) </w:t>
            </w:r>
            <w:r>
              <w:t>Wprowadzenie do endodoncji: endodontium – kompleks miazgowo-zębinowy, morfologia jam zębowych</w:t>
            </w:r>
          </w:p>
          <w:p w:rsidR="007E0C82" w:rsidRDefault="007E0C82" w:rsidP="007E0C82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</w:pPr>
            <w:r>
              <w:t xml:space="preserve">Podział kliniczny chorób miazgi  </w:t>
            </w:r>
          </w:p>
          <w:p w:rsidR="007E0C82" w:rsidRDefault="007E0C82" w:rsidP="007E0C82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</w:pPr>
            <w:r>
              <w:t xml:space="preserve">Metody leczenia chorób miazgi </w:t>
            </w:r>
          </w:p>
          <w:p w:rsidR="007E0C82" w:rsidRDefault="007E0C82" w:rsidP="007E0C82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</w:pPr>
            <w:r>
              <w:t>Metody biologiczne (pulpopatie odwracalne):</w:t>
            </w:r>
          </w:p>
          <w:p w:rsidR="007E0C82" w:rsidRDefault="007E0C82" w:rsidP="007E0C82">
            <w:r>
              <w:t xml:space="preserve">-przykrycie pośrednie, przykrycie bezpośrednie, pulpotomia (częściowa, całkowita); wskazania i przeciwwskazania; leczenie krok po kroku </w:t>
            </w:r>
          </w:p>
          <w:p w:rsidR="007E0C82" w:rsidRDefault="007E0C82" w:rsidP="007E0C82">
            <w:r>
              <w:t>(4) Narzędzia kanałowe wg etapów leczenia</w:t>
            </w:r>
          </w:p>
          <w:p w:rsidR="007E0C82" w:rsidRDefault="007E0C82" w:rsidP="00150E37">
            <w:pPr>
              <w:snapToGrid w:val="0"/>
              <w:jc w:val="both"/>
              <w:rPr>
                <w:sz w:val="18"/>
                <w:szCs w:val="16"/>
              </w:rPr>
            </w:pPr>
          </w:p>
        </w:tc>
      </w:tr>
      <w:tr w:rsidR="007E0C82" w:rsidTr="00150E3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C82" w:rsidRDefault="007E0C82" w:rsidP="00150E37">
            <w:pPr>
              <w:snapToGrid w:val="0"/>
              <w:jc w:val="both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Dzień tygodnia</w:t>
            </w:r>
          </w:p>
          <w:p w:rsidR="007E0C82" w:rsidRDefault="007E0C82" w:rsidP="00150E37">
            <w:pPr>
              <w:snapToGrid w:val="0"/>
              <w:jc w:val="both"/>
              <w:rPr>
                <w:b/>
                <w:sz w:val="18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C82" w:rsidRDefault="007E0C82" w:rsidP="00150E3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6"/>
              </w:rPr>
              <w:t xml:space="preserve">Data </w:t>
            </w:r>
          </w:p>
          <w:p w:rsidR="007E0C82" w:rsidRDefault="007E0C82" w:rsidP="00150E37">
            <w:pPr>
              <w:snapToGrid w:val="0"/>
              <w:jc w:val="both"/>
              <w:rPr>
                <w:sz w:val="18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82" w:rsidRDefault="007E0C82" w:rsidP="00150E37">
            <w:pPr>
              <w:snapToGrid w:val="0"/>
              <w:jc w:val="both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Godziny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82" w:rsidRDefault="007E0C82" w:rsidP="00150E37">
            <w:pPr>
              <w:snapToGrid w:val="0"/>
              <w:jc w:val="both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Grupy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E0C82" w:rsidTr="00150E3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C82" w:rsidRDefault="007E0C82" w:rsidP="00150E37">
            <w:pPr>
              <w:snapToGrid w:val="0"/>
              <w:jc w:val="both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poniedziałek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C82" w:rsidRPr="00402904" w:rsidRDefault="007E0C82" w:rsidP="007E0C8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18.02.19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82" w:rsidRDefault="007E0C82" w:rsidP="00150E37">
            <w:pPr>
              <w:snapToGrid w:val="0"/>
              <w:jc w:val="both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8.00-10.15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82" w:rsidRDefault="007E0C82" w:rsidP="00150E37">
            <w:pPr>
              <w:snapToGrid w:val="0"/>
              <w:jc w:val="both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5,6,7</w:t>
            </w:r>
          </w:p>
        </w:tc>
      </w:tr>
      <w:tr w:rsidR="007E0C82" w:rsidTr="00150E3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C82" w:rsidRDefault="007E0C82" w:rsidP="00150E37">
            <w:pPr>
              <w:snapToGrid w:val="0"/>
              <w:jc w:val="both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wtorek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C82" w:rsidRPr="00296F7D" w:rsidRDefault="007E0C82" w:rsidP="00150E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19.02.19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82" w:rsidRDefault="007E0C82" w:rsidP="00150E37">
            <w:pPr>
              <w:snapToGrid w:val="0"/>
              <w:jc w:val="both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8.00-10.15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82" w:rsidRDefault="007E0C82" w:rsidP="00150E37">
            <w:pPr>
              <w:snapToGrid w:val="0"/>
              <w:jc w:val="both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7E0C82" w:rsidTr="00150E3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C82" w:rsidRDefault="007E0C82" w:rsidP="00150E37">
            <w:pPr>
              <w:snapToGrid w:val="0"/>
              <w:jc w:val="both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wtorek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C82" w:rsidRDefault="007E0C82" w:rsidP="00150E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19.02.19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82" w:rsidRDefault="007E0C82" w:rsidP="00150E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10.30-12</w:t>
            </w:r>
            <w:r w:rsidRPr="00402904">
              <w:rPr>
                <w:sz w:val="18"/>
                <w:szCs w:val="18"/>
              </w:rPr>
              <w:t>.45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82" w:rsidRDefault="007E0C82" w:rsidP="00150E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</w:tr>
    </w:tbl>
    <w:p w:rsidR="00773D28" w:rsidRPr="00A2113E" w:rsidRDefault="007E0C82" w:rsidP="00A2113E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Prowadzący: dr </w:t>
      </w:r>
      <w:r>
        <w:rPr>
          <w:sz w:val="18"/>
          <w:szCs w:val="18"/>
        </w:rPr>
        <w:t>N.Jawor</w:t>
      </w:r>
    </w:p>
    <w:p w:rsidR="007E0C82" w:rsidRDefault="003A4C8C">
      <w:pPr>
        <w:pStyle w:val="Nagwek3"/>
      </w:pPr>
      <w:r>
        <w:t xml:space="preserve">SEMINARIUM 2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60"/>
        <w:gridCol w:w="1950"/>
        <w:gridCol w:w="1985"/>
        <w:gridCol w:w="1984"/>
      </w:tblGrid>
      <w:tr w:rsidR="007E0C82" w:rsidTr="00150E37">
        <w:tc>
          <w:tcPr>
            <w:tcW w:w="7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82" w:rsidRDefault="007E0C82" w:rsidP="007E0C82">
            <w:pPr>
              <w:snapToGrid w:val="0"/>
            </w:pPr>
            <w:r>
              <w:rPr>
                <w:b/>
                <w:sz w:val="18"/>
                <w:szCs w:val="16"/>
              </w:rPr>
              <w:t>Temat:</w:t>
            </w:r>
            <w:r w:rsidRPr="00572909">
              <w:rPr>
                <w:sz w:val="18"/>
                <w:szCs w:val="18"/>
              </w:rPr>
              <w:t xml:space="preserve"> </w:t>
            </w:r>
            <w:r>
              <w:t xml:space="preserve">Etapy leczenia kanałowego  </w:t>
            </w:r>
          </w:p>
          <w:p w:rsidR="007E0C82" w:rsidRDefault="007E0C82" w:rsidP="007E0C82">
            <w:r>
              <w:t>- dostęp endodontyczny</w:t>
            </w:r>
          </w:p>
          <w:p w:rsidR="007E0C82" w:rsidRDefault="007E0C82" w:rsidP="007E0C82">
            <w:pPr>
              <w:pStyle w:val="Kolorowalistaakcent11"/>
              <w:tabs>
                <w:tab w:val="left" w:pos="0"/>
              </w:tabs>
              <w:autoSpaceDE/>
              <w:snapToGrid w:val="0"/>
              <w:ind w:left="0" w:right="-3"/>
            </w:pPr>
            <w:r>
              <w:t>- opracowanie komory i ujść kanałów (trepanacja komory- punkt, trepanacyjny, usuwanie stropu komory, eliminacja zachyłków, poszukiwanie ujść kanałów)</w:t>
            </w:r>
          </w:p>
          <w:p w:rsidR="007E0C82" w:rsidRDefault="007E0C82" w:rsidP="007E0C82">
            <w:pPr>
              <w:pStyle w:val="Kolorowalistaakcent11"/>
              <w:tabs>
                <w:tab w:val="left" w:pos="720"/>
              </w:tabs>
              <w:autoSpaceDE/>
              <w:snapToGrid w:val="0"/>
            </w:pPr>
          </w:p>
          <w:p w:rsidR="007E0C82" w:rsidRDefault="007E0C82" w:rsidP="00150E37">
            <w:pPr>
              <w:snapToGrid w:val="0"/>
              <w:jc w:val="both"/>
              <w:rPr>
                <w:sz w:val="18"/>
                <w:szCs w:val="16"/>
              </w:rPr>
            </w:pPr>
          </w:p>
        </w:tc>
      </w:tr>
      <w:tr w:rsidR="007E0C82" w:rsidTr="00150E3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C82" w:rsidRDefault="007E0C82" w:rsidP="00150E37">
            <w:pPr>
              <w:snapToGrid w:val="0"/>
              <w:jc w:val="both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Dzień tygodnia</w:t>
            </w:r>
          </w:p>
          <w:p w:rsidR="007E0C82" w:rsidRDefault="007E0C82" w:rsidP="00150E37">
            <w:pPr>
              <w:snapToGrid w:val="0"/>
              <w:jc w:val="both"/>
              <w:rPr>
                <w:b/>
                <w:sz w:val="18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C82" w:rsidRDefault="007E0C82" w:rsidP="00150E3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6"/>
              </w:rPr>
              <w:t xml:space="preserve">Data </w:t>
            </w:r>
          </w:p>
          <w:p w:rsidR="007E0C82" w:rsidRDefault="007E0C82" w:rsidP="00150E37">
            <w:pPr>
              <w:snapToGrid w:val="0"/>
              <w:jc w:val="both"/>
              <w:rPr>
                <w:sz w:val="18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82" w:rsidRDefault="007E0C82" w:rsidP="00150E37">
            <w:pPr>
              <w:snapToGrid w:val="0"/>
              <w:jc w:val="both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Godziny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82" w:rsidRDefault="007E0C82" w:rsidP="00150E37">
            <w:pPr>
              <w:snapToGrid w:val="0"/>
              <w:jc w:val="both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Grupy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E0C82" w:rsidTr="00150E3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C82" w:rsidRDefault="007E0C82" w:rsidP="00150E37">
            <w:pPr>
              <w:snapToGrid w:val="0"/>
              <w:jc w:val="both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poniedziałek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C82" w:rsidRPr="00402904" w:rsidRDefault="00773D28" w:rsidP="00773D2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25.02.19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82" w:rsidRDefault="007E0C82" w:rsidP="00150E37">
            <w:pPr>
              <w:snapToGrid w:val="0"/>
              <w:jc w:val="both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8.00-10.15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82" w:rsidRDefault="007E0C82" w:rsidP="00150E37">
            <w:pPr>
              <w:snapToGrid w:val="0"/>
              <w:jc w:val="both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5,6,7</w:t>
            </w:r>
          </w:p>
        </w:tc>
      </w:tr>
      <w:tr w:rsidR="007E0C82" w:rsidTr="00150E3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C82" w:rsidRDefault="007E0C82" w:rsidP="00150E37">
            <w:pPr>
              <w:snapToGrid w:val="0"/>
              <w:jc w:val="both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wtorek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C82" w:rsidRPr="00296F7D" w:rsidRDefault="00773D28" w:rsidP="00773D2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82" w:rsidRDefault="007E0C82" w:rsidP="00150E37">
            <w:pPr>
              <w:snapToGrid w:val="0"/>
              <w:jc w:val="both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8.00-10.15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82" w:rsidRDefault="007E0C82" w:rsidP="00150E37">
            <w:pPr>
              <w:snapToGrid w:val="0"/>
              <w:jc w:val="both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7E0C82" w:rsidTr="00150E3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C82" w:rsidRDefault="007E0C82" w:rsidP="00150E37">
            <w:pPr>
              <w:snapToGrid w:val="0"/>
              <w:jc w:val="both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wtorek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C82" w:rsidRDefault="00773D28" w:rsidP="00773D2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82" w:rsidRDefault="007E0C82" w:rsidP="00150E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10.30-12</w:t>
            </w:r>
            <w:r w:rsidRPr="00402904">
              <w:rPr>
                <w:sz w:val="18"/>
                <w:szCs w:val="18"/>
              </w:rPr>
              <w:t>.45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82" w:rsidRDefault="007E0C82" w:rsidP="00150E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</w:tr>
    </w:tbl>
    <w:p w:rsidR="003A4C8C" w:rsidRPr="00A2113E" w:rsidRDefault="003A4C8C" w:rsidP="00A2113E">
      <w:pPr>
        <w:pStyle w:val="Nagwek3"/>
        <w:rPr>
          <w:b w:val="0"/>
        </w:rPr>
      </w:pPr>
      <w:r w:rsidRPr="007E0C82">
        <w:rPr>
          <w:b w:val="0"/>
          <w:sz w:val="20"/>
          <w:szCs w:val="20"/>
        </w:rPr>
        <w:t xml:space="preserve">Prowadzący: </w:t>
      </w:r>
      <w:r w:rsidR="00773D28">
        <w:rPr>
          <w:b w:val="0"/>
          <w:sz w:val="20"/>
          <w:szCs w:val="20"/>
        </w:rPr>
        <w:t>J. Kłaniecka</w:t>
      </w:r>
    </w:p>
    <w:p w:rsidR="007E0C82" w:rsidRDefault="003A4C8C">
      <w:pPr>
        <w:pStyle w:val="Nagwek3"/>
      </w:pPr>
      <w:r>
        <w:t xml:space="preserve">SEMINARIUM 3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60"/>
        <w:gridCol w:w="1950"/>
        <w:gridCol w:w="1985"/>
        <w:gridCol w:w="1984"/>
      </w:tblGrid>
      <w:tr w:rsidR="007E0C82" w:rsidTr="00150E37">
        <w:tc>
          <w:tcPr>
            <w:tcW w:w="7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28" w:rsidRDefault="007E0C82" w:rsidP="00773D28">
            <w:pPr>
              <w:snapToGrid w:val="0"/>
            </w:pPr>
            <w:r>
              <w:rPr>
                <w:b/>
                <w:sz w:val="18"/>
                <w:szCs w:val="16"/>
              </w:rPr>
              <w:t>Temat:</w:t>
            </w:r>
            <w:r w:rsidRPr="00572909">
              <w:rPr>
                <w:sz w:val="18"/>
                <w:szCs w:val="18"/>
              </w:rPr>
              <w:t xml:space="preserve"> </w:t>
            </w:r>
            <w:r w:rsidR="00773D28">
              <w:t>Etapy leczenia endodontycznego:</w:t>
            </w:r>
          </w:p>
          <w:p w:rsidR="00773D28" w:rsidRDefault="00773D28" w:rsidP="00773D28">
            <w:pPr>
              <w:snapToGrid w:val="0"/>
            </w:pPr>
            <w:r>
              <w:t xml:space="preserve"> - długość robocza kanału - metody radiologiczne i endometryczne</w:t>
            </w:r>
          </w:p>
          <w:p w:rsidR="00773D28" w:rsidRDefault="00773D28" w:rsidP="00773D28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autoSpaceDE w:val="0"/>
            </w:pPr>
            <w:r>
              <w:t>opracowanie chemo-mechaniczne kanału (techniki opracowania: konwencjonalna, step-back, step(crown) down</w:t>
            </w:r>
          </w:p>
          <w:p w:rsidR="007E0C82" w:rsidRPr="00773D28" w:rsidRDefault="00773D28" w:rsidP="00773D28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autoSpaceDE w:val="0"/>
            </w:pPr>
            <w:r>
              <w:t>płukanie kanałów, środki płuczące</w:t>
            </w:r>
          </w:p>
        </w:tc>
      </w:tr>
      <w:tr w:rsidR="007E0C82" w:rsidTr="00150E3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C82" w:rsidRDefault="007E0C82" w:rsidP="00150E37">
            <w:pPr>
              <w:snapToGrid w:val="0"/>
              <w:jc w:val="both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Dzień tygodnia</w:t>
            </w:r>
          </w:p>
          <w:p w:rsidR="007E0C82" w:rsidRDefault="007E0C82" w:rsidP="00150E37">
            <w:pPr>
              <w:snapToGrid w:val="0"/>
              <w:jc w:val="both"/>
              <w:rPr>
                <w:b/>
                <w:sz w:val="18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C82" w:rsidRDefault="007E0C82" w:rsidP="00150E3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6"/>
              </w:rPr>
              <w:t xml:space="preserve">Data </w:t>
            </w:r>
          </w:p>
          <w:p w:rsidR="007E0C82" w:rsidRDefault="007E0C82" w:rsidP="00150E37">
            <w:pPr>
              <w:snapToGrid w:val="0"/>
              <w:jc w:val="both"/>
              <w:rPr>
                <w:sz w:val="18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82" w:rsidRDefault="007E0C82" w:rsidP="00150E37">
            <w:pPr>
              <w:snapToGrid w:val="0"/>
              <w:jc w:val="both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Godziny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82" w:rsidRDefault="007E0C82" w:rsidP="00150E37">
            <w:pPr>
              <w:snapToGrid w:val="0"/>
              <w:jc w:val="both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Grupy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E0C82" w:rsidTr="00150E3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C82" w:rsidRDefault="007E0C82" w:rsidP="00150E37">
            <w:pPr>
              <w:snapToGrid w:val="0"/>
              <w:jc w:val="both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poniedziałek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C82" w:rsidRPr="00402904" w:rsidRDefault="00773D28" w:rsidP="00773D2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04.03.19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82" w:rsidRDefault="007E0C82" w:rsidP="00150E37">
            <w:pPr>
              <w:snapToGrid w:val="0"/>
              <w:jc w:val="both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8.00-10.15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82" w:rsidRDefault="007E0C82" w:rsidP="00150E37">
            <w:pPr>
              <w:snapToGrid w:val="0"/>
              <w:jc w:val="both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5,6,7</w:t>
            </w:r>
          </w:p>
        </w:tc>
      </w:tr>
      <w:tr w:rsidR="007E0C82" w:rsidTr="00150E3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C82" w:rsidRDefault="007E0C82" w:rsidP="00150E37">
            <w:pPr>
              <w:snapToGrid w:val="0"/>
              <w:jc w:val="both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wtorek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C82" w:rsidRPr="00296F7D" w:rsidRDefault="00773D28" w:rsidP="00773D2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05.03.19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82" w:rsidRDefault="007E0C82" w:rsidP="00150E37">
            <w:pPr>
              <w:snapToGrid w:val="0"/>
              <w:jc w:val="both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8.00-10.15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82" w:rsidRDefault="007E0C82" w:rsidP="00150E37">
            <w:pPr>
              <w:snapToGrid w:val="0"/>
              <w:jc w:val="both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7E0C82" w:rsidTr="00150E3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C82" w:rsidRDefault="007E0C82" w:rsidP="00150E37">
            <w:pPr>
              <w:snapToGrid w:val="0"/>
              <w:jc w:val="both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wtorek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C82" w:rsidRDefault="00773D28" w:rsidP="00773D2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05.03.19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82" w:rsidRDefault="007E0C82" w:rsidP="00150E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10.30-12</w:t>
            </w:r>
            <w:r w:rsidRPr="00402904">
              <w:rPr>
                <w:sz w:val="18"/>
                <w:szCs w:val="18"/>
              </w:rPr>
              <w:t>.45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82" w:rsidRDefault="007E0C82" w:rsidP="00150E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</w:tr>
    </w:tbl>
    <w:p w:rsidR="00A2113E" w:rsidRPr="00A2113E" w:rsidRDefault="003A4C8C">
      <w:pPr>
        <w:pStyle w:val="Nagwek3"/>
        <w:rPr>
          <w:b w:val="0"/>
        </w:rPr>
      </w:pPr>
      <w:r w:rsidRPr="00773D28">
        <w:rPr>
          <w:b w:val="0"/>
        </w:rPr>
        <w:t xml:space="preserve">   </w:t>
      </w:r>
      <w:r w:rsidRPr="00773D28">
        <w:rPr>
          <w:b w:val="0"/>
          <w:sz w:val="20"/>
          <w:szCs w:val="20"/>
        </w:rPr>
        <w:t xml:space="preserve">Prowadzący: </w:t>
      </w:r>
      <w:r w:rsidR="00773D28">
        <w:rPr>
          <w:b w:val="0"/>
          <w:sz w:val="20"/>
          <w:szCs w:val="20"/>
        </w:rPr>
        <w:t>W. Grzebieluch</w:t>
      </w:r>
    </w:p>
    <w:p w:rsidR="00A2113E" w:rsidRDefault="00A2113E" w:rsidP="00A2113E">
      <w:pPr>
        <w:pStyle w:val="Nagwek3"/>
      </w:pPr>
    </w:p>
    <w:p w:rsidR="00A2113E" w:rsidRDefault="00A2113E" w:rsidP="00A2113E">
      <w:pPr>
        <w:pStyle w:val="Nagwek3"/>
      </w:pPr>
    </w:p>
    <w:p w:rsidR="00A2113E" w:rsidRDefault="00A2113E" w:rsidP="00A2113E">
      <w:pPr>
        <w:pStyle w:val="Nagwek3"/>
      </w:pPr>
    </w:p>
    <w:p w:rsidR="00A2113E" w:rsidRDefault="00A2113E" w:rsidP="00A2113E">
      <w:pPr>
        <w:pStyle w:val="Nagwek3"/>
      </w:pPr>
    </w:p>
    <w:p w:rsidR="00A2113E" w:rsidRDefault="00A2113E" w:rsidP="00A2113E">
      <w:pPr>
        <w:pStyle w:val="Nagwek3"/>
      </w:pPr>
    </w:p>
    <w:p w:rsidR="00D90587" w:rsidRDefault="00D90587" w:rsidP="00D90587"/>
    <w:p w:rsidR="00D90587" w:rsidRPr="00D90587" w:rsidRDefault="00D90587" w:rsidP="00D90587"/>
    <w:p w:rsidR="00A2113E" w:rsidRDefault="00A2113E" w:rsidP="00A2113E">
      <w:pPr>
        <w:pStyle w:val="Nagwek3"/>
      </w:pPr>
    </w:p>
    <w:p w:rsidR="00A2113E" w:rsidRDefault="003A4C8C" w:rsidP="00A2113E">
      <w:pPr>
        <w:pStyle w:val="Nagwek3"/>
      </w:pPr>
      <w:r>
        <w:t xml:space="preserve">SEMINARIUM 4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60"/>
        <w:gridCol w:w="1950"/>
        <w:gridCol w:w="1985"/>
        <w:gridCol w:w="1984"/>
      </w:tblGrid>
      <w:tr w:rsidR="007E0C82" w:rsidTr="00150E37">
        <w:tc>
          <w:tcPr>
            <w:tcW w:w="7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28" w:rsidRDefault="007E0C82" w:rsidP="00773D28">
            <w:pPr>
              <w:snapToGrid w:val="0"/>
            </w:pPr>
            <w:r>
              <w:rPr>
                <w:b/>
                <w:sz w:val="18"/>
                <w:szCs w:val="16"/>
              </w:rPr>
              <w:t>Temat:</w:t>
            </w:r>
            <w:r w:rsidRPr="00E379AD">
              <w:rPr>
                <w:sz w:val="16"/>
                <w:szCs w:val="16"/>
                <w:lang w:val="cs-CZ"/>
              </w:rPr>
              <w:t xml:space="preserve"> </w:t>
            </w:r>
            <w:r w:rsidR="00773D28">
              <w:t xml:space="preserve">Etapy leczenia kanałowego </w:t>
            </w:r>
          </w:p>
          <w:p w:rsidR="00773D28" w:rsidRDefault="00773D28" w:rsidP="00773D28">
            <w:r>
              <w:t xml:space="preserve">1) materiały do wypełniania kanałów </w:t>
            </w:r>
          </w:p>
          <w:p w:rsidR="00773D28" w:rsidRDefault="00773D28" w:rsidP="00773D28">
            <w:r>
              <w:t>2) techniki wypełniania kanałów. Systemy stosowane do wypełniania kanałów korzeniowych gutaperką termoplastyczną</w:t>
            </w:r>
          </w:p>
          <w:p w:rsidR="007E0C82" w:rsidRPr="009456F4" w:rsidRDefault="007E0C82" w:rsidP="00150E37">
            <w:pPr>
              <w:rPr>
                <w:sz w:val="16"/>
                <w:szCs w:val="16"/>
              </w:rPr>
            </w:pPr>
          </w:p>
        </w:tc>
      </w:tr>
      <w:tr w:rsidR="007E0C82" w:rsidTr="00150E3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C82" w:rsidRDefault="007E0C82" w:rsidP="00150E37">
            <w:pPr>
              <w:snapToGrid w:val="0"/>
              <w:jc w:val="both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Dzień tygodnia</w:t>
            </w:r>
          </w:p>
          <w:p w:rsidR="007E0C82" w:rsidRDefault="007E0C82" w:rsidP="00150E37">
            <w:pPr>
              <w:snapToGrid w:val="0"/>
              <w:jc w:val="both"/>
              <w:rPr>
                <w:b/>
                <w:sz w:val="18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C82" w:rsidRDefault="007E0C82" w:rsidP="00150E37">
            <w:pPr>
              <w:snapToGrid w:val="0"/>
              <w:jc w:val="both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Data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82" w:rsidRDefault="007E0C82" w:rsidP="00150E37">
            <w:pPr>
              <w:snapToGrid w:val="0"/>
              <w:jc w:val="both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Godziny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82" w:rsidRDefault="007E0C82" w:rsidP="00150E37">
            <w:pPr>
              <w:snapToGrid w:val="0"/>
              <w:jc w:val="both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Grupy</w:t>
            </w:r>
          </w:p>
        </w:tc>
      </w:tr>
      <w:tr w:rsidR="007E0C82" w:rsidTr="00150E3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C82" w:rsidRDefault="007E0C82" w:rsidP="00150E37">
            <w:pPr>
              <w:snapToGrid w:val="0"/>
              <w:jc w:val="both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poniedziałek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C82" w:rsidRPr="00773D28" w:rsidRDefault="00773D28" w:rsidP="00773D2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11.03.19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82" w:rsidRDefault="007E0C82" w:rsidP="00150E37">
            <w:pPr>
              <w:snapToGrid w:val="0"/>
              <w:jc w:val="both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8.00-10.15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82" w:rsidRDefault="007E0C82" w:rsidP="00150E37">
            <w:pPr>
              <w:snapToGrid w:val="0"/>
              <w:jc w:val="both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5,6,7</w:t>
            </w:r>
          </w:p>
        </w:tc>
      </w:tr>
      <w:tr w:rsidR="007E0C82" w:rsidTr="00150E3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C82" w:rsidRDefault="007E0C82" w:rsidP="00150E37">
            <w:pPr>
              <w:snapToGrid w:val="0"/>
              <w:jc w:val="both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wtorek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C82" w:rsidRPr="009456F4" w:rsidRDefault="00773D28" w:rsidP="00773D2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12.03.19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82" w:rsidRDefault="007E0C82" w:rsidP="00150E37">
            <w:pPr>
              <w:snapToGrid w:val="0"/>
              <w:jc w:val="both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8.00-10.15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82" w:rsidRDefault="007E0C82" w:rsidP="00150E37">
            <w:pPr>
              <w:snapToGrid w:val="0"/>
              <w:jc w:val="both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7E0C82" w:rsidTr="00150E3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C82" w:rsidRDefault="007E0C82" w:rsidP="00150E37">
            <w:pPr>
              <w:snapToGrid w:val="0"/>
              <w:jc w:val="both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wtorek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C82" w:rsidRPr="009456F4" w:rsidRDefault="00773D28" w:rsidP="00773D2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12.03.19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82" w:rsidRDefault="007E0C82" w:rsidP="00150E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10.30-12</w:t>
            </w:r>
            <w:r w:rsidRPr="00402904">
              <w:rPr>
                <w:sz w:val="18"/>
                <w:szCs w:val="18"/>
              </w:rPr>
              <w:t>.45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82" w:rsidRDefault="007E0C82" w:rsidP="00150E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</w:tr>
    </w:tbl>
    <w:p w:rsidR="003A4C8C" w:rsidRDefault="003A4C8C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Prowadzący: </w:t>
      </w:r>
      <w:r w:rsidR="00773D28">
        <w:rPr>
          <w:sz w:val="20"/>
          <w:szCs w:val="20"/>
        </w:rPr>
        <w:t>N. Łuc- Pleskacz</w:t>
      </w:r>
    </w:p>
    <w:p w:rsidR="007E0C82" w:rsidRDefault="003A4C8C">
      <w:pPr>
        <w:pStyle w:val="Nagwek3"/>
      </w:pPr>
      <w:r>
        <w:t xml:space="preserve">SEMINARIUM  5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60"/>
        <w:gridCol w:w="1950"/>
        <w:gridCol w:w="1985"/>
        <w:gridCol w:w="1984"/>
      </w:tblGrid>
      <w:tr w:rsidR="007E0C82" w:rsidTr="00150E37">
        <w:tc>
          <w:tcPr>
            <w:tcW w:w="7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28" w:rsidRDefault="007E0C82" w:rsidP="00773D28">
            <w:pPr>
              <w:snapToGrid w:val="0"/>
            </w:pPr>
            <w:r>
              <w:rPr>
                <w:b/>
                <w:sz w:val="18"/>
                <w:szCs w:val="16"/>
              </w:rPr>
              <w:t>Temat:</w:t>
            </w:r>
            <w:r w:rsidRPr="00C24A42">
              <w:rPr>
                <w:sz w:val="16"/>
                <w:szCs w:val="16"/>
              </w:rPr>
              <w:t xml:space="preserve"> </w:t>
            </w:r>
            <w:r w:rsidR="00773D28">
              <w:t>- Materiały stosowane  w leczeniu kanałowym:</w:t>
            </w:r>
          </w:p>
          <w:p w:rsidR="00773D28" w:rsidRDefault="00773D28" w:rsidP="00773D28">
            <w:r>
              <w:t>płukanie kanału, wypełnianie kanału, leki stosowane między wizytami, sposób aplikacji i wskazania.</w:t>
            </w:r>
          </w:p>
          <w:p w:rsidR="00773D28" w:rsidRPr="003F6D0A" w:rsidRDefault="00773D28" w:rsidP="00773D28">
            <w:pPr>
              <w:tabs>
                <w:tab w:val="left" w:pos="0"/>
              </w:tabs>
            </w:pPr>
            <w:r w:rsidRPr="003F6D0A">
              <w:t xml:space="preserve"> - Powikłania związane z leczeniem endodontycznym.</w:t>
            </w:r>
          </w:p>
          <w:p w:rsidR="007E0C82" w:rsidRDefault="00773D28" w:rsidP="00773D28">
            <w:pPr>
              <w:snapToGrid w:val="0"/>
              <w:jc w:val="both"/>
              <w:rPr>
                <w:sz w:val="18"/>
                <w:szCs w:val="16"/>
              </w:rPr>
            </w:pPr>
            <w:r w:rsidRPr="003F6D0A">
              <w:t xml:space="preserve"> </w:t>
            </w:r>
            <w:r>
              <w:rPr>
                <w:lang w:val="en-US"/>
              </w:rPr>
              <w:t>- Ocena  jakości  leczenia kanałowego.</w:t>
            </w:r>
          </w:p>
        </w:tc>
      </w:tr>
      <w:tr w:rsidR="007E0C82" w:rsidTr="00150E3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C82" w:rsidRDefault="007E0C82" w:rsidP="00150E37">
            <w:pPr>
              <w:snapToGrid w:val="0"/>
              <w:jc w:val="both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Dzień tygodnia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C82" w:rsidRDefault="007E0C82" w:rsidP="00150E37">
            <w:pPr>
              <w:snapToGrid w:val="0"/>
              <w:jc w:val="both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Data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82" w:rsidRDefault="007E0C82" w:rsidP="00150E37">
            <w:pPr>
              <w:snapToGrid w:val="0"/>
              <w:jc w:val="both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Godziny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82" w:rsidRDefault="007E0C82" w:rsidP="00150E37">
            <w:pPr>
              <w:snapToGrid w:val="0"/>
              <w:jc w:val="both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Grupy</w:t>
            </w:r>
          </w:p>
        </w:tc>
      </w:tr>
      <w:tr w:rsidR="007E0C82" w:rsidTr="00150E3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C82" w:rsidRDefault="007E0C82" w:rsidP="00150E37">
            <w:pPr>
              <w:snapToGrid w:val="0"/>
              <w:jc w:val="both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poniedziałek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C82" w:rsidRPr="009456F4" w:rsidRDefault="00773D28" w:rsidP="00773D2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18.03.19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82" w:rsidRDefault="007E0C82" w:rsidP="00150E37">
            <w:pPr>
              <w:snapToGrid w:val="0"/>
              <w:jc w:val="both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8.00-10.15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82" w:rsidRDefault="007E0C82" w:rsidP="00150E37">
            <w:pPr>
              <w:snapToGrid w:val="0"/>
              <w:jc w:val="both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5,6,7</w:t>
            </w:r>
          </w:p>
        </w:tc>
      </w:tr>
      <w:tr w:rsidR="007E0C82" w:rsidTr="00150E3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C82" w:rsidRDefault="007E0C82" w:rsidP="00150E37">
            <w:pPr>
              <w:snapToGrid w:val="0"/>
              <w:jc w:val="both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wtorek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C82" w:rsidRPr="009456F4" w:rsidRDefault="00773D28" w:rsidP="00773D2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19.03.19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82" w:rsidRDefault="007E0C82" w:rsidP="00150E37">
            <w:pPr>
              <w:snapToGrid w:val="0"/>
              <w:jc w:val="both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8.00-10.15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82" w:rsidRDefault="007E0C82" w:rsidP="00150E37">
            <w:pPr>
              <w:snapToGrid w:val="0"/>
              <w:jc w:val="both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7E0C82" w:rsidTr="00773D28">
        <w:trPr>
          <w:trHeight w:val="6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C82" w:rsidRDefault="007E0C82" w:rsidP="00150E37">
            <w:pPr>
              <w:snapToGrid w:val="0"/>
              <w:jc w:val="both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wtorek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C82" w:rsidRPr="009456F4" w:rsidRDefault="00773D28" w:rsidP="00773D2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19.03.19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82" w:rsidRDefault="007E0C82" w:rsidP="00150E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10.30-12</w:t>
            </w:r>
            <w:r w:rsidRPr="00402904">
              <w:rPr>
                <w:sz w:val="18"/>
                <w:szCs w:val="18"/>
              </w:rPr>
              <w:t>.45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82" w:rsidRDefault="007E0C82" w:rsidP="00150E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</w:tr>
    </w:tbl>
    <w:p w:rsidR="003A4C8C" w:rsidRPr="00773D28" w:rsidRDefault="003A4C8C" w:rsidP="00773D28">
      <w:pPr>
        <w:pStyle w:val="Nagwek3"/>
        <w:rPr>
          <w:b w:val="0"/>
        </w:rPr>
      </w:pPr>
      <w:r w:rsidRPr="00773D28">
        <w:rPr>
          <w:b w:val="0"/>
          <w:sz w:val="20"/>
          <w:szCs w:val="20"/>
        </w:rPr>
        <w:t xml:space="preserve">Prowadzący: </w:t>
      </w:r>
      <w:r w:rsidR="00773D28">
        <w:rPr>
          <w:b w:val="0"/>
          <w:sz w:val="20"/>
        </w:rPr>
        <w:t>M. Rostańska-Skorupa</w:t>
      </w:r>
      <w:r w:rsidRPr="00773D28">
        <w:rPr>
          <w:b w:val="0"/>
          <w:sz w:val="20"/>
        </w:rPr>
        <w:br w:type="page"/>
      </w:r>
    </w:p>
    <w:p w:rsidR="003A4C8C" w:rsidRPr="00A2113E" w:rsidRDefault="00A2113E" w:rsidP="00A2113E">
      <w:pPr>
        <w:pStyle w:val="Nagwek7"/>
        <w:jc w:val="right"/>
        <w:rPr>
          <w:b w:val="0"/>
          <w:sz w:val="20"/>
        </w:rPr>
      </w:pPr>
      <w:r>
        <w:rPr>
          <w:b w:val="0"/>
          <w:sz w:val="20"/>
        </w:rPr>
        <w:lastRenderedPageBreak/>
        <w:t>Wrocław. ……….……</w:t>
      </w:r>
    </w:p>
    <w:p w:rsidR="003A4C8C" w:rsidRDefault="003A4C8C"/>
    <w:p w:rsidR="00773D28" w:rsidRDefault="00773D28" w:rsidP="00773D28">
      <w:pPr>
        <w:pStyle w:val="Nagwek7"/>
        <w:rPr>
          <w:rFonts w:ascii="TimesNewRomanPS-BoldMT" w:hAnsi="TimesNewRomanPS-BoldMT" w:cs="TimesNewRomanPS-BoldMT"/>
          <w:b w:val="0"/>
          <w:bCs w:val="0"/>
          <w:color w:val="000000"/>
          <w:lang w:eastAsia="ko-KR"/>
        </w:rPr>
      </w:pPr>
      <w:r>
        <w:t>Warunki zaliczenia przedmiotu stomatologia zachowawcza przedkliniczna:</w:t>
      </w:r>
    </w:p>
    <w:p w:rsidR="00773D28" w:rsidRDefault="00773D28" w:rsidP="00773D28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000000"/>
          <w:sz w:val="18"/>
          <w:lang w:eastAsia="ko-KR"/>
        </w:rPr>
      </w:pPr>
      <w:r>
        <w:rPr>
          <w:rFonts w:ascii="TimesNewRomanPS-BoldMT" w:hAnsi="TimesNewRomanPS-BoldMT" w:cs="TimesNewRomanPS-BoldMT"/>
          <w:b/>
          <w:bCs/>
          <w:color w:val="000000"/>
          <w:sz w:val="18"/>
          <w:lang w:eastAsia="ko-KR"/>
        </w:rPr>
        <w:t>1. Seminaria</w:t>
      </w:r>
      <w:r>
        <w:rPr>
          <w:rFonts w:ascii="TimesNewRomanPS-BoldMT" w:hAnsi="TimesNewRomanPS-BoldMT" w:cs="TimesNewRomanPS-BoldMT"/>
          <w:bCs/>
          <w:color w:val="000000"/>
          <w:sz w:val="18"/>
          <w:lang w:eastAsia="ko-KR"/>
        </w:rPr>
        <w:t>:</w:t>
      </w:r>
    </w:p>
    <w:p w:rsidR="00773D28" w:rsidRDefault="00773D28" w:rsidP="00773D28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000000"/>
          <w:sz w:val="18"/>
          <w:lang w:eastAsia="ko-KR"/>
        </w:rPr>
      </w:pPr>
      <w:r>
        <w:rPr>
          <w:rFonts w:ascii="TimesNewRomanPS-BoldMT CE" w:hAnsi="TimesNewRomanPS-BoldMT CE" w:cs="TimesNewRomanPS-BoldMT CE"/>
          <w:bCs/>
          <w:color w:val="000000"/>
          <w:sz w:val="18"/>
          <w:lang w:eastAsia="ko-KR"/>
        </w:rPr>
        <w:t>- obecność na seminariach jest obowiązkowa,</w:t>
      </w:r>
    </w:p>
    <w:p w:rsidR="00773D28" w:rsidRDefault="00773D28" w:rsidP="00773D28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000000"/>
          <w:sz w:val="18"/>
          <w:lang w:eastAsia="ko-KR"/>
        </w:rPr>
      </w:pPr>
      <w:r>
        <w:rPr>
          <w:rFonts w:ascii="TimesNewRomanPS-BoldMT" w:hAnsi="TimesNewRomanPS-BoldMT" w:cs="TimesNewRomanPS-BoldMT"/>
          <w:bCs/>
          <w:color w:val="000000"/>
          <w:sz w:val="18"/>
          <w:lang w:eastAsia="ko-KR"/>
        </w:rPr>
        <w:t xml:space="preserve">- studenci </w:t>
      </w:r>
      <w:r>
        <w:rPr>
          <w:rFonts w:ascii="TimesNewRomanPS-BoldMT CE" w:hAnsi="TimesNewRomanPS-BoldMT CE" w:cs="TimesNewRomanPS-BoldMT CE"/>
          <w:bCs/>
          <w:color w:val="000000"/>
          <w:sz w:val="18"/>
          <w:lang w:eastAsia="ko-KR"/>
        </w:rPr>
        <w:t>uczestniczą w seminariach w wyznaczonych przez Dziekanat grupach seminaryjnych, tj. nie zmieniają grup seminaryjnych,</w:t>
      </w:r>
    </w:p>
    <w:p w:rsidR="00773D28" w:rsidRDefault="00773D28" w:rsidP="00773D28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000000"/>
          <w:sz w:val="18"/>
          <w:lang w:eastAsia="ko-KR"/>
        </w:rPr>
      </w:pPr>
      <w:r>
        <w:rPr>
          <w:bCs/>
          <w:iCs/>
          <w:sz w:val="18"/>
        </w:rPr>
        <w:t>- w przypadku nieobecności na seminarium lub braku przygotowania student zdaje materiał u prowadzącego</w:t>
      </w:r>
    </w:p>
    <w:p w:rsidR="00773D28" w:rsidRDefault="00773D28" w:rsidP="00773D28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000000"/>
          <w:sz w:val="18"/>
          <w:lang w:eastAsia="ko-KR"/>
        </w:rPr>
      </w:pPr>
      <w:r>
        <w:rPr>
          <w:rFonts w:ascii="TimesNewRomanPS-BoldMT" w:hAnsi="TimesNewRomanPS-BoldMT" w:cs="TimesNewRomanPS-BoldMT"/>
          <w:bCs/>
          <w:color w:val="000000"/>
          <w:sz w:val="18"/>
          <w:lang w:eastAsia="ko-KR"/>
        </w:rPr>
        <w:t>- wiedza nabyta na seminariach jest</w:t>
      </w:r>
      <w:r>
        <w:rPr>
          <w:rFonts w:ascii="TimesNewRomanPS-BoldMT CE" w:hAnsi="TimesNewRomanPS-BoldMT CE" w:cs="TimesNewRomanPS-BoldMT CE"/>
          <w:bCs/>
          <w:color w:val="000000"/>
          <w:sz w:val="18"/>
          <w:lang w:eastAsia="ko-KR"/>
        </w:rPr>
        <w:t xml:space="preserve"> sprawdzana na danym seminarium i zaliczana na ocenę</w:t>
      </w:r>
    </w:p>
    <w:p w:rsidR="00773D28" w:rsidRDefault="00773D28" w:rsidP="00773D28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000000"/>
          <w:sz w:val="18"/>
          <w:lang w:eastAsia="ko-KR"/>
        </w:rPr>
      </w:pPr>
      <w:r>
        <w:rPr>
          <w:rFonts w:ascii="TimesNewRomanPS-BoldMT CE" w:hAnsi="TimesNewRomanPS-BoldMT CE" w:cs="TimesNewRomanPS-BoldMT CE"/>
          <w:b/>
          <w:bCs/>
          <w:color w:val="000000"/>
          <w:sz w:val="18"/>
          <w:lang w:eastAsia="ko-KR"/>
        </w:rPr>
        <w:t>2. Ćwiczenia</w:t>
      </w:r>
      <w:r>
        <w:rPr>
          <w:rFonts w:ascii="TimesNewRomanPS-BoldMT" w:hAnsi="TimesNewRomanPS-BoldMT" w:cs="TimesNewRomanPS-BoldMT"/>
          <w:bCs/>
          <w:color w:val="000000"/>
          <w:sz w:val="18"/>
          <w:lang w:eastAsia="ko-KR"/>
        </w:rPr>
        <w:t>:</w:t>
      </w:r>
    </w:p>
    <w:p w:rsidR="00773D28" w:rsidRDefault="00773D28" w:rsidP="00773D28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000000"/>
          <w:sz w:val="18"/>
          <w:lang w:eastAsia="ko-KR"/>
        </w:rPr>
      </w:pPr>
      <w:r>
        <w:rPr>
          <w:rFonts w:ascii="TimesNewRomanPS-BoldMT CE" w:hAnsi="TimesNewRomanPS-BoldMT CE" w:cs="TimesNewRomanPS-BoldMT CE"/>
          <w:bCs/>
          <w:color w:val="000000"/>
          <w:sz w:val="18"/>
          <w:lang w:eastAsia="ko-KR"/>
        </w:rPr>
        <w:t>- obecność na ćwiczeniach jest obowiązkowa, trzy spóźnienia są traktowane jak jedna nieobecność, student ma prawo opuścić 10 % czasu ćwiczeniowego w semestrze,</w:t>
      </w:r>
    </w:p>
    <w:p w:rsidR="00773D28" w:rsidRDefault="00773D28" w:rsidP="00773D28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000000"/>
          <w:sz w:val="18"/>
          <w:lang w:eastAsia="ko-KR"/>
        </w:rPr>
      </w:pPr>
      <w:r>
        <w:rPr>
          <w:rFonts w:ascii="TimesNewRomanPS-BoldMT" w:hAnsi="TimesNewRomanPS-BoldMT" w:cs="TimesNewRomanPS-BoldMT"/>
          <w:bCs/>
          <w:color w:val="000000"/>
          <w:sz w:val="18"/>
          <w:lang w:eastAsia="ko-KR"/>
        </w:rPr>
        <w:t xml:space="preserve">-dopuszczalne jest odrobienie </w:t>
      </w:r>
      <w:r>
        <w:rPr>
          <w:rFonts w:ascii="TimesNewRomanPS-BoldMT CE" w:hAnsi="TimesNewRomanPS-BoldMT CE" w:cs="TimesNewRomanPS-BoldMT CE"/>
          <w:b/>
          <w:color w:val="000000"/>
          <w:sz w:val="18"/>
          <w:lang w:eastAsia="ko-KR"/>
        </w:rPr>
        <w:t xml:space="preserve">wyłącznie jednego ćwiczenia </w:t>
      </w:r>
      <w:r>
        <w:rPr>
          <w:rFonts w:ascii="TimesNewRomanPS-BoldMT CE" w:hAnsi="TimesNewRomanPS-BoldMT CE" w:cs="TimesNewRomanPS-BoldMT CE"/>
          <w:bCs/>
          <w:color w:val="000000"/>
          <w:sz w:val="18"/>
          <w:lang w:eastAsia="ko-KR"/>
        </w:rPr>
        <w:t xml:space="preserve">w semestrze z inną grupą po uzyskaniu </w:t>
      </w:r>
      <w:r>
        <w:rPr>
          <w:rFonts w:ascii="TimesNewRomanPS-BoldMT" w:hAnsi="TimesNewRomanPS-BoldMT" w:cs="TimesNewRomanPS-BoldMT"/>
          <w:b/>
          <w:i/>
          <w:iCs/>
          <w:color w:val="000000"/>
          <w:sz w:val="18"/>
          <w:lang w:eastAsia="ko-KR"/>
        </w:rPr>
        <w:t>pisemnej</w:t>
      </w:r>
      <w:r>
        <w:rPr>
          <w:rFonts w:ascii="TimesNewRomanPS-BoldMT" w:hAnsi="TimesNewRomanPS-BoldMT" w:cs="TimesNewRomanPS-BoldMT"/>
          <w:b/>
          <w:color w:val="000000"/>
          <w:sz w:val="18"/>
          <w:lang w:eastAsia="ko-KR"/>
        </w:rPr>
        <w:t xml:space="preserve"> </w:t>
      </w:r>
      <w:r>
        <w:rPr>
          <w:rFonts w:ascii="TimesNewRomanPS-BoldMT CE" w:hAnsi="TimesNewRomanPS-BoldMT CE" w:cs="TimesNewRomanPS-BoldMT CE"/>
          <w:bCs/>
          <w:color w:val="000000"/>
          <w:sz w:val="18"/>
          <w:lang w:eastAsia="ko-KR"/>
        </w:rPr>
        <w:t>zgody swojego asystenta. Pozostałe nieobecności należy uzupełnić w tygodniu odróbkowym.</w:t>
      </w:r>
    </w:p>
    <w:p w:rsidR="00773D28" w:rsidRDefault="00773D28" w:rsidP="00773D28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000000"/>
          <w:sz w:val="18"/>
          <w:lang w:eastAsia="ko-KR"/>
        </w:rPr>
      </w:pPr>
      <w:r>
        <w:rPr>
          <w:rFonts w:ascii="TimesNewRomanPS-BoldMT CE" w:hAnsi="TimesNewRomanPS-BoldMT CE" w:cs="TimesNewRomanPS-BoldMT CE"/>
          <w:bCs/>
          <w:color w:val="000000"/>
          <w:sz w:val="18"/>
          <w:lang w:eastAsia="ko-KR"/>
        </w:rPr>
        <w:t>- obowiązkiem studenta jest przygotowanie tematu ćwiczeń i jest to warunkiem dopuszczenia do zajęć praktycznych (zaliczenie wejściówki przed każdym ćwiczeniem), student nieprzygotowany zostaje na ćwiczeniach udzielając się wyłącznie jako asysta..</w:t>
      </w:r>
    </w:p>
    <w:p w:rsidR="00773D28" w:rsidRDefault="00A2113E" w:rsidP="00773D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8"/>
          <w:lang w:eastAsia="ko-KR"/>
        </w:rPr>
      </w:pPr>
      <w:r>
        <w:rPr>
          <w:rFonts w:ascii="TimesNewRomanPS-BoldMT CE" w:hAnsi="TimesNewRomanPS-BoldMT CE" w:cs="TimesNewRomanPS-BoldMT CE"/>
          <w:b/>
          <w:bCs/>
          <w:color w:val="000000"/>
          <w:sz w:val="18"/>
          <w:lang w:eastAsia="ko-KR"/>
        </w:rPr>
        <w:t>3</w:t>
      </w:r>
      <w:r w:rsidR="00773D28">
        <w:rPr>
          <w:rFonts w:ascii="TimesNewRomanPS-BoldMT CE" w:hAnsi="TimesNewRomanPS-BoldMT CE" w:cs="TimesNewRomanPS-BoldMT CE"/>
          <w:b/>
          <w:bCs/>
          <w:color w:val="000000"/>
          <w:sz w:val="18"/>
          <w:lang w:eastAsia="ko-KR"/>
        </w:rPr>
        <w:t>. Obowiązkowe</w:t>
      </w:r>
      <w:r w:rsidR="00773D28">
        <w:rPr>
          <w:rFonts w:ascii="TimesNewRomanPS-BoldMT" w:hAnsi="TimesNewRomanPS-BoldMT" w:cs="TimesNewRomanPS-BoldMT"/>
          <w:b/>
          <w:bCs/>
          <w:color w:val="000000"/>
          <w:sz w:val="18"/>
          <w:lang w:eastAsia="ko-KR"/>
        </w:rPr>
        <w:t xml:space="preserve"> wykonanie  zabiegów na modelu:</w:t>
      </w:r>
    </w:p>
    <w:p w:rsidR="009A0C33" w:rsidRDefault="00773D28" w:rsidP="009A0C33">
      <w:pPr>
        <w:rPr>
          <w:sz w:val="18"/>
          <w:lang w:val="cs-CZ"/>
        </w:rPr>
      </w:pPr>
      <w:r>
        <w:rPr>
          <w:sz w:val="18"/>
        </w:rPr>
        <w:t xml:space="preserve">1. </w:t>
      </w:r>
      <w:r w:rsidR="009A0C33">
        <w:rPr>
          <w:sz w:val="18"/>
          <w:lang w:val="cs-CZ"/>
        </w:rPr>
        <w:t>Wykonanie amputacji formokrezolowej na zebie usuniętym</w:t>
      </w:r>
    </w:p>
    <w:p w:rsidR="009A0C33" w:rsidRPr="009A0C33" w:rsidRDefault="009A0C33" w:rsidP="009A0C33">
      <w:pPr>
        <w:rPr>
          <w:sz w:val="18"/>
          <w:lang w:val="cs-CZ"/>
        </w:rPr>
      </w:pPr>
      <w:r>
        <w:rPr>
          <w:sz w:val="18"/>
          <w:lang w:val="cs-CZ"/>
        </w:rPr>
        <w:t xml:space="preserve">2. Opracowanie i wypełnienie </w:t>
      </w:r>
      <w:r>
        <w:rPr>
          <w:sz w:val="18"/>
        </w:rPr>
        <w:t xml:space="preserve">3 </w:t>
      </w:r>
      <w:r>
        <w:rPr>
          <w:sz w:val="18"/>
          <w:szCs w:val="18"/>
          <w:lang w:val="cs-CZ"/>
        </w:rPr>
        <w:t xml:space="preserve">bloczków </w:t>
      </w:r>
      <w:r w:rsidRPr="009A0C33">
        <w:rPr>
          <w:sz w:val="18"/>
          <w:szCs w:val="18"/>
          <w:lang w:val="cs-CZ"/>
        </w:rPr>
        <w:t>endod</w:t>
      </w:r>
      <w:r>
        <w:rPr>
          <w:sz w:val="18"/>
          <w:szCs w:val="18"/>
          <w:lang w:val="cs-CZ"/>
        </w:rPr>
        <w:t>ontycznych</w:t>
      </w:r>
      <w:r w:rsidRPr="009A0C33">
        <w:rPr>
          <w:sz w:val="18"/>
          <w:szCs w:val="18"/>
          <w:lang w:val="cs-CZ"/>
        </w:rPr>
        <w:t xml:space="preserve">- 2 należy opracować metodą step back i wypełnić  metodą kondensacji bocznej na zimno a 1- opracować metodą crown down i wypełnić metodą kondensacji gutaperki na ciepło </w:t>
      </w:r>
      <w:r>
        <w:rPr>
          <w:sz w:val="18"/>
          <w:szCs w:val="18"/>
          <w:lang w:val="cs-CZ"/>
        </w:rPr>
        <w:t>lu b</w:t>
      </w:r>
      <w:r w:rsidRPr="009A0C33">
        <w:rPr>
          <w:sz w:val="18"/>
          <w:szCs w:val="18"/>
          <w:lang w:val="cs-CZ"/>
        </w:rPr>
        <w:t>1 opracować NiTi i wypełnić kondensacją gutt lub kb</w:t>
      </w:r>
    </w:p>
    <w:p w:rsidR="009A0C33" w:rsidRDefault="009A0C33" w:rsidP="009A0C33">
      <w:pPr>
        <w:rPr>
          <w:sz w:val="18"/>
          <w:lang w:val="cs-CZ"/>
        </w:rPr>
      </w:pPr>
      <w:r>
        <w:rPr>
          <w:sz w:val="18"/>
          <w:lang w:val="cs-CZ"/>
        </w:rPr>
        <w:t>3. . Opracowanie i wypełnienie kanałów w następujacyhc zębach:</w:t>
      </w:r>
    </w:p>
    <w:p w:rsidR="009A0C33" w:rsidRPr="009A0C33" w:rsidRDefault="009A0C33" w:rsidP="009A0C33">
      <w:pPr>
        <w:rPr>
          <w:sz w:val="18"/>
          <w:szCs w:val="18"/>
          <w:lang w:val="cs-CZ"/>
        </w:rPr>
      </w:pPr>
      <w:r w:rsidRPr="009A0C33">
        <w:rPr>
          <w:sz w:val="18"/>
          <w:szCs w:val="18"/>
          <w:lang w:val="cs-CZ"/>
        </w:rPr>
        <w:t>1.TRZONOWCE GÓRNE-</w:t>
      </w:r>
      <w:r w:rsidRPr="009A0C33">
        <w:rPr>
          <w:b/>
          <w:sz w:val="18"/>
          <w:szCs w:val="18"/>
          <w:lang w:val="cs-CZ"/>
        </w:rPr>
        <w:t>kanały policzkowe</w:t>
      </w:r>
      <w:r w:rsidRPr="009A0C33">
        <w:rPr>
          <w:sz w:val="18"/>
          <w:szCs w:val="18"/>
          <w:lang w:val="cs-CZ"/>
        </w:rPr>
        <w:t xml:space="preserve"> należy opracować metodą step-back i wypełnić pojedyńczym ćwiekiem, </w:t>
      </w:r>
      <w:r w:rsidRPr="009A0C33">
        <w:rPr>
          <w:b/>
          <w:sz w:val="18"/>
          <w:szCs w:val="18"/>
          <w:lang w:val="cs-CZ"/>
        </w:rPr>
        <w:t>kanał podniebienny</w:t>
      </w:r>
      <w:r w:rsidRPr="009A0C33">
        <w:rPr>
          <w:sz w:val="18"/>
          <w:szCs w:val="18"/>
          <w:lang w:val="cs-CZ"/>
        </w:rPr>
        <w:t xml:space="preserve"> należy opracować step-back lub tradycyjnie i wypełnić metodą kondensacji bocznej </w:t>
      </w:r>
    </w:p>
    <w:p w:rsidR="009A0C33" w:rsidRPr="009A0C33" w:rsidRDefault="009A0C33" w:rsidP="009A0C33">
      <w:pPr>
        <w:rPr>
          <w:sz w:val="18"/>
          <w:szCs w:val="18"/>
          <w:lang w:val="cs-CZ"/>
        </w:rPr>
      </w:pPr>
      <w:r w:rsidRPr="009A0C33">
        <w:rPr>
          <w:sz w:val="18"/>
          <w:szCs w:val="18"/>
          <w:lang w:val="cs-CZ"/>
        </w:rPr>
        <w:t>2.TRZONOWCE DOLNE-</w:t>
      </w:r>
      <w:r w:rsidRPr="009A0C33">
        <w:rPr>
          <w:b/>
          <w:sz w:val="18"/>
          <w:szCs w:val="18"/>
          <w:lang w:val="cs-CZ"/>
        </w:rPr>
        <w:t>kanały mezjalne</w:t>
      </w:r>
      <w:r w:rsidRPr="009A0C33">
        <w:rPr>
          <w:sz w:val="18"/>
          <w:szCs w:val="18"/>
          <w:lang w:val="cs-CZ"/>
        </w:rPr>
        <w:t xml:space="preserve"> należy opracować metodą step-back i wypełnić pojedyńczym ćwiekiem, </w:t>
      </w:r>
      <w:r w:rsidRPr="009A0C33">
        <w:rPr>
          <w:b/>
          <w:sz w:val="18"/>
          <w:szCs w:val="18"/>
          <w:lang w:val="cs-CZ"/>
        </w:rPr>
        <w:t>kanał dystalny</w:t>
      </w:r>
      <w:r w:rsidRPr="009A0C33">
        <w:rPr>
          <w:sz w:val="18"/>
          <w:szCs w:val="18"/>
          <w:lang w:val="cs-CZ"/>
        </w:rPr>
        <w:t xml:space="preserve"> należy opracować step-back lub tradycyjnie i wypełnić metodą kondensacji bocznej</w:t>
      </w:r>
    </w:p>
    <w:p w:rsidR="009A0C33" w:rsidRPr="009A0C33" w:rsidRDefault="009A0C33" w:rsidP="009A0C33">
      <w:pPr>
        <w:rPr>
          <w:sz w:val="18"/>
          <w:szCs w:val="18"/>
          <w:lang w:val="cs-CZ"/>
        </w:rPr>
      </w:pPr>
      <w:r w:rsidRPr="009A0C33">
        <w:rPr>
          <w:sz w:val="18"/>
          <w:szCs w:val="18"/>
          <w:lang w:val="cs-CZ"/>
        </w:rPr>
        <w:t xml:space="preserve">3.SIEKACZE DOLNE- należy opracować metodą step-back i wypełnić pojedyńczym ćwiekiem </w:t>
      </w:r>
    </w:p>
    <w:p w:rsidR="009A0C33" w:rsidRPr="009A0C33" w:rsidRDefault="009A0C33" w:rsidP="009A0C33">
      <w:pPr>
        <w:rPr>
          <w:sz w:val="18"/>
          <w:szCs w:val="18"/>
          <w:lang w:val="cs-CZ"/>
        </w:rPr>
      </w:pPr>
      <w:r w:rsidRPr="009A0C33">
        <w:rPr>
          <w:sz w:val="18"/>
          <w:szCs w:val="18"/>
          <w:lang w:val="cs-CZ"/>
        </w:rPr>
        <w:t>4.PRZEDTRZONOWCE GÓRNE –należy opracować metodą step-back i wypełnić metodą kondensacji bocznej na zimno</w:t>
      </w:r>
    </w:p>
    <w:p w:rsidR="009A0C33" w:rsidRDefault="009A0C33" w:rsidP="009A0C33">
      <w:pPr>
        <w:rPr>
          <w:sz w:val="18"/>
          <w:szCs w:val="18"/>
          <w:lang w:val="cs-CZ"/>
        </w:rPr>
      </w:pPr>
      <w:r w:rsidRPr="009A0C33">
        <w:rPr>
          <w:sz w:val="18"/>
          <w:szCs w:val="18"/>
          <w:lang w:val="cs-CZ"/>
        </w:rPr>
        <w:t>5.SIEKACZE GÓRNE- należy opracować metodą crown –down i wypełnić metodą kondensacji gutaperki na ciepło</w:t>
      </w:r>
    </w:p>
    <w:p w:rsidR="009A0C33" w:rsidRPr="009A0C33" w:rsidRDefault="009A0C33" w:rsidP="009A0C33">
      <w:pPr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6. Kieł górny- leczenie jednoetapowe- opracowanie i wypełnienie kanału na jednej wizycie. </w:t>
      </w:r>
    </w:p>
    <w:p w:rsidR="009A0C33" w:rsidRPr="009A0C33" w:rsidRDefault="009A0C33" w:rsidP="009A0C33">
      <w:pPr>
        <w:rPr>
          <w:sz w:val="18"/>
          <w:szCs w:val="18"/>
          <w:lang w:val="cs-CZ"/>
        </w:rPr>
      </w:pPr>
      <w:r w:rsidRPr="009A0C33">
        <w:rPr>
          <w:sz w:val="18"/>
          <w:szCs w:val="18"/>
          <w:lang w:val="cs-CZ"/>
        </w:rPr>
        <w:t>6.Pomiędzy wizytami należy zakładać opatrunki lecznicze do kanałów i wypełnienia tymczasowe ubytków</w:t>
      </w:r>
    </w:p>
    <w:p w:rsidR="00773D28" w:rsidRDefault="00A2113E" w:rsidP="00773D28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4</w:t>
      </w:r>
      <w:r w:rsidR="00773D28">
        <w:rPr>
          <w:b/>
          <w:sz w:val="18"/>
          <w:szCs w:val="18"/>
        </w:rPr>
        <w:t>.Zaliczenie semestru:</w:t>
      </w:r>
      <w:r w:rsidR="00773D28">
        <w:rPr>
          <w:sz w:val="18"/>
          <w:szCs w:val="18"/>
        </w:rPr>
        <w:t xml:space="preserve"> test zaliczeniowy, sprawdziany cząstkowe, obowiązkowe zabiegi praktyczne.</w:t>
      </w:r>
    </w:p>
    <w:p w:rsidR="00773D28" w:rsidRDefault="00A2113E" w:rsidP="00773D28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5</w:t>
      </w:r>
      <w:r w:rsidR="00773D28">
        <w:rPr>
          <w:b/>
          <w:sz w:val="18"/>
          <w:szCs w:val="18"/>
        </w:rPr>
        <w:t xml:space="preserve">.Egzamin końcowy OSCE  </w:t>
      </w:r>
      <w:r w:rsidR="00773D28">
        <w:rPr>
          <w:sz w:val="18"/>
          <w:szCs w:val="18"/>
        </w:rPr>
        <w:t>po semestrze 4.</w:t>
      </w:r>
    </w:p>
    <w:p w:rsidR="00773D28" w:rsidRDefault="00773D28" w:rsidP="00773D28">
      <w:pPr>
        <w:jc w:val="both"/>
        <w:rPr>
          <w:sz w:val="18"/>
          <w:szCs w:val="18"/>
        </w:rPr>
      </w:pPr>
    </w:p>
    <w:p w:rsidR="00773D28" w:rsidRPr="00CB3C03" w:rsidRDefault="00773D28" w:rsidP="00773D28">
      <w:pPr>
        <w:rPr>
          <w:sz w:val="18"/>
          <w:szCs w:val="18"/>
        </w:rPr>
      </w:pPr>
      <w:r w:rsidRPr="005F7FDB">
        <w:rPr>
          <w:b/>
          <w:sz w:val="18"/>
          <w:szCs w:val="18"/>
        </w:rPr>
        <w:t>Zaliczenie kursu</w:t>
      </w:r>
      <w:r w:rsidRPr="005F7FDB">
        <w:rPr>
          <w:sz w:val="18"/>
          <w:szCs w:val="18"/>
        </w:rPr>
        <w:t xml:space="preserve"> „</w:t>
      </w:r>
      <w:r>
        <w:rPr>
          <w:sz w:val="18"/>
          <w:szCs w:val="18"/>
        </w:rPr>
        <w:t xml:space="preserve">Endodoncja </w:t>
      </w:r>
      <w:r w:rsidRPr="005F7FDB">
        <w:rPr>
          <w:sz w:val="18"/>
          <w:szCs w:val="18"/>
        </w:rPr>
        <w:t xml:space="preserve"> przedkliniczna” na podstawie obecności (zgodnych z regulaminem studiów) oraz nabycia odpowiednich umiejętności praktycznych i  zaliczenia wiedzy teoretycznej</w:t>
      </w:r>
    </w:p>
    <w:p w:rsidR="00773D28" w:rsidRPr="00CD1EFB" w:rsidRDefault="00773D28" w:rsidP="00773D28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Piśmiennictwo obowiązkowe:</w:t>
      </w:r>
    </w:p>
    <w:p w:rsidR="00760FD0" w:rsidRDefault="00760FD0" w:rsidP="00760FD0">
      <w:pPr>
        <w:rPr>
          <w:sz w:val="18"/>
          <w:szCs w:val="18"/>
        </w:rPr>
      </w:pPr>
      <w:r>
        <w:rPr>
          <w:sz w:val="18"/>
          <w:szCs w:val="18"/>
        </w:rPr>
        <w:t>1) Jańczuk Z.: Stomatologia zachowawcza. PZWL, Warszawa 2014</w:t>
      </w:r>
    </w:p>
    <w:p w:rsidR="00760FD0" w:rsidRDefault="00760FD0" w:rsidP="00760FD0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 xml:space="preserve"> (2) Arabska-Przedpełska B.: Współczesna. endodoncja  w praktyce wyd. Bestom, Warszawa 2011</w:t>
      </w:r>
    </w:p>
    <w:p w:rsidR="00773D28" w:rsidRPr="00CD1EFB" w:rsidRDefault="00773D28" w:rsidP="00773D28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Piśmiennictwo zalecane:</w:t>
      </w:r>
    </w:p>
    <w:p w:rsidR="00760FD0" w:rsidRDefault="00760FD0" w:rsidP="00760FD0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 xml:space="preserve">1. Tronstadt: Endodoncja kliniczna. Wyd. polskie pod red. Z. Jańczuka. Wydawnictwo Lekarskie PZWL, Warszawa 2004. </w:t>
      </w:r>
    </w:p>
    <w:p w:rsidR="00760FD0" w:rsidRDefault="00760FD0" w:rsidP="00760FD0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>2. Postek-Stefańska  Lidia ( Barańska-Gachowska Maria )—Endodoncja wieku rozwojowego i dojrzałego wyd. Czelej Lublin 2011</w:t>
      </w:r>
    </w:p>
    <w:p w:rsidR="00760FD0" w:rsidRPr="000A5D16" w:rsidRDefault="00760FD0" w:rsidP="00760FD0">
      <w:pPr>
        <w:rPr>
          <w:sz w:val="18"/>
          <w:szCs w:val="18"/>
        </w:rPr>
      </w:pPr>
      <w:r w:rsidRPr="000A5D16">
        <w:rPr>
          <w:sz w:val="18"/>
          <w:szCs w:val="18"/>
        </w:rPr>
        <w:t>3.Harty Chong  Bun San, Lipski Mariusz- Endodoncja w</w:t>
      </w:r>
      <w:r>
        <w:rPr>
          <w:sz w:val="18"/>
          <w:szCs w:val="18"/>
        </w:rPr>
        <w:t xml:space="preserve"> praktyce klinicznej- wyd. Elsevier 2014</w:t>
      </w:r>
    </w:p>
    <w:p w:rsidR="00773D28" w:rsidRDefault="00773D28" w:rsidP="00773D28">
      <w:pPr>
        <w:ind w:left="360"/>
        <w:jc w:val="both"/>
      </w:pPr>
    </w:p>
    <w:p w:rsidR="00773D28" w:rsidRDefault="00773D28" w:rsidP="00773D28">
      <w:pPr>
        <w:rPr>
          <w:b/>
          <w:sz w:val="18"/>
        </w:rPr>
      </w:pPr>
    </w:p>
    <w:p w:rsidR="00773D28" w:rsidRDefault="00773D28" w:rsidP="00773D28">
      <w:pPr>
        <w:rPr>
          <w:b/>
          <w:sz w:val="18"/>
        </w:rPr>
      </w:pPr>
    </w:p>
    <w:p w:rsidR="00773D28" w:rsidRDefault="00773D28" w:rsidP="00773D28">
      <w:pPr>
        <w:rPr>
          <w:b/>
          <w:sz w:val="18"/>
        </w:rPr>
      </w:pPr>
    </w:p>
    <w:p w:rsidR="00773D28" w:rsidRDefault="00773D28" w:rsidP="00773D28">
      <w:pPr>
        <w:rPr>
          <w:sz w:val="16"/>
        </w:rPr>
      </w:pPr>
      <w:r>
        <w:rPr>
          <w:sz w:val="16"/>
        </w:rPr>
        <w:t>Sporządził: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Sprawdził: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Zatwierdził:</w:t>
      </w:r>
    </w:p>
    <w:p w:rsidR="00773D28" w:rsidRDefault="00773D28" w:rsidP="00773D28"/>
    <w:p w:rsidR="009A0C33" w:rsidRDefault="009A0C33" w:rsidP="009A0C33">
      <w:pPr>
        <w:rPr>
          <w:b/>
          <w:lang w:val="cs-CZ"/>
        </w:rPr>
      </w:pPr>
    </w:p>
    <w:p w:rsidR="009A0C33" w:rsidRDefault="009A0C33" w:rsidP="009A0C33">
      <w:pPr>
        <w:rPr>
          <w:b/>
          <w:lang w:val="cs-CZ"/>
        </w:rPr>
      </w:pPr>
    </w:p>
    <w:p w:rsidR="00760FD0" w:rsidRDefault="00760FD0" w:rsidP="009A0C33">
      <w:pPr>
        <w:rPr>
          <w:b/>
          <w:lang w:val="cs-CZ"/>
        </w:rPr>
      </w:pPr>
    </w:p>
    <w:p w:rsidR="00760FD0" w:rsidRDefault="00760FD0" w:rsidP="009A0C33">
      <w:pPr>
        <w:rPr>
          <w:b/>
          <w:lang w:val="cs-CZ"/>
        </w:rPr>
      </w:pPr>
    </w:p>
    <w:p w:rsidR="00A2113E" w:rsidRDefault="00A2113E" w:rsidP="009A0C33">
      <w:pPr>
        <w:rPr>
          <w:b/>
          <w:lang w:val="cs-CZ"/>
        </w:rPr>
      </w:pPr>
    </w:p>
    <w:p w:rsidR="00A2113E" w:rsidRDefault="00A2113E" w:rsidP="009A0C33">
      <w:pPr>
        <w:rPr>
          <w:b/>
          <w:lang w:val="cs-CZ"/>
        </w:rPr>
      </w:pPr>
    </w:p>
    <w:p w:rsidR="00A2113E" w:rsidRDefault="00A2113E" w:rsidP="009A0C33">
      <w:pPr>
        <w:rPr>
          <w:b/>
          <w:lang w:val="cs-CZ"/>
        </w:rPr>
      </w:pPr>
    </w:p>
    <w:p w:rsidR="00A2113E" w:rsidRDefault="00A2113E" w:rsidP="009A0C33">
      <w:pPr>
        <w:rPr>
          <w:b/>
          <w:lang w:val="cs-CZ"/>
        </w:rPr>
      </w:pPr>
    </w:p>
    <w:p w:rsidR="00A2113E" w:rsidRDefault="00A2113E" w:rsidP="009A0C33">
      <w:pPr>
        <w:rPr>
          <w:b/>
          <w:lang w:val="cs-CZ"/>
        </w:rPr>
      </w:pPr>
    </w:p>
    <w:p w:rsidR="00A2113E" w:rsidRDefault="00A2113E" w:rsidP="009A0C33">
      <w:pPr>
        <w:rPr>
          <w:b/>
          <w:lang w:val="cs-CZ"/>
        </w:rPr>
      </w:pPr>
    </w:p>
    <w:p w:rsidR="009A0C33" w:rsidRDefault="009A0C33" w:rsidP="009A0C33">
      <w:pPr>
        <w:rPr>
          <w:lang w:val="cs-CZ"/>
        </w:rPr>
      </w:pPr>
      <w:r>
        <w:rPr>
          <w:b/>
          <w:lang w:val="cs-CZ"/>
        </w:rPr>
        <w:lastRenderedPageBreak/>
        <w:t>ZALECENIA OGÓLNE ĆWICZEŃ Z ENDODONCJI PRZEDKLINICZNEJ:</w:t>
      </w:r>
      <w:r>
        <w:rPr>
          <w:lang w:val="cs-CZ"/>
        </w:rPr>
        <w:t xml:space="preserve"> </w:t>
      </w:r>
    </w:p>
    <w:p w:rsidR="009A0C33" w:rsidRDefault="009A0C33" w:rsidP="009A0C33">
      <w:pPr>
        <w:rPr>
          <w:lang w:val="cs-CZ"/>
        </w:rPr>
      </w:pPr>
    </w:p>
    <w:p w:rsidR="009A0C33" w:rsidRDefault="009A0C33" w:rsidP="009A0C33">
      <w:pPr>
        <w:rPr>
          <w:lang w:val="cs-CZ"/>
        </w:rPr>
      </w:pPr>
      <w:r>
        <w:rPr>
          <w:lang w:val="cs-CZ"/>
        </w:rPr>
        <w:t>Student MA OBOWIĄZEK  prowadzić w zeszycie dokumentację leczenia kanałowego:</w:t>
      </w:r>
    </w:p>
    <w:p w:rsidR="009A0C33" w:rsidRDefault="009A0C33" w:rsidP="009A0C33">
      <w:pPr>
        <w:numPr>
          <w:ilvl w:val="1"/>
          <w:numId w:val="2"/>
        </w:numPr>
        <w:tabs>
          <w:tab w:val="left" w:pos="0"/>
        </w:tabs>
        <w:suppressAutoHyphens/>
        <w:rPr>
          <w:lang w:val="cs-CZ"/>
        </w:rPr>
      </w:pPr>
      <w:r>
        <w:rPr>
          <w:lang w:val="cs-CZ"/>
        </w:rPr>
        <w:t>notując długość roboczą i szerokość ostatniego użytego narzędzia dla poszczególnych zębów</w:t>
      </w:r>
    </w:p>
    <w:p w:rsidR="009A0C33" w:rsidRDefault="009A0C33" w:rsidP="009A0C33">
      <w:pPr>
        <w:numPr>
          <w:ilvl w:val="1"/>
          <w:numId w:val="2"/>
        </w:numPr>
        <w:tabs>
          <w:tab w:val="left" w:pos="0"/>
        </w:tabs>
        <w:suppressAutoHyphens/>
        <w:rPr>
          <w:lang w:val="cs-CZ"/>
        </w:rPr>
      </w:pPr>
      <w:r>
        <w:rPr>
          <w:lang w:val="cs-CZ"/>
        </w:rPr>
        <w:t>notując napotkane problemy (niedrożny kanał, złamane narzędzie, powtórne leczenie)</w:t>
      </w:r>
    </w:p>
    <w:p w:rsidR="009A0C33" w:rsidRDefault="009A0C33" w:rsidP="009A0C33">
      <w:pPr>
        <w:rPr>
          <w:lang w:val="cs-CZ"/>
        </w:rPr>
      </w:pPr>
      <w:r>
        <w:rPr>
          <w:b/>
          <w:lang w:val="cs-CZ"/>
        </w:rPr>
        <w:t>UWAGA:</w:t>
      </w:r>
      <w:r>
        <w:rPr>
          <w:lang w:val="cs-CZ"/>
        </w:rPr>
        <w:t xml:space="preserve"> Zęby usunięte należy traktować jak potencjalne źródło zakażenia zachowując ogólnie przyjęte zasady postępowania z materiałem biologicznym. Niedopuszczalna jest praca bez rękawiczek i osłony oczu!!!</w:t>
      </w:r>
    </w:p>
    <w:p w:rsidR="009A0C33" w:rsidRDefault="009A0C33" w:rsidP="009A0C33">
      <w:pPr>
        <w:rPr>
          <w:lang w:val="cs-CZ"/>
        </w:rPr>
      </w:pPr>
      <w:r>
        <w:rPr>
          <w:lang w:val="cs-CZ"/>
        </w:rPr>
        <w:t>1.TRZONOWCE GÓRNE-</w:t>
      </w:r>
      <w:r>
        <w:rPr>
          <w:b/>
          <w:lang w:val="cs-CZ"/>
        </w:rPr>
        <w:t>kanały policzkowe</w:t>
      </w:r>
      <w:r>
        <w:rPr>
          <w:lang w:val="cs-CZ"/>
        </w:rPr>
        <w:t xml:space="preserve"> należy opracować metodą step-back i wypełnić pojedyńczym ćwiekiem, </w:t>
      </w:r>
      <w:r>
        <w:rPr>
          <w:b/>
          <w:lang w:val="cs-CZ"/>
        </w:rPr>
        <w:t>kanał podniebienny</w:t>
      </w:r>
      <w:r>
        <w:rPr>
          <w:lang w:val="cs-CZ"/>
        </w:rPr>
        <w:t xml:space="preserve"> należy opracować step-back lub tradycyjnie i wypełnić metodą kondensacji bocznej </w:t>
      </w:r>
    </w:p>
    <w:p w:rsidR="009A0C33" w:rsidRDefault="009A0C33" w:rsidP="009A0C33">
      <w:pPr>
        <w:rPr>
          <w:lang w:val="cs-CZ"/>
        </w:rPr>
      </w:pPr>
      <w:r>
        <w:rPr>
          <w:lang w:val="cs-CZ"/>
        </w:rPr>
        <w:t>2.TRZONOWCE DOLNE-</w:t>
      </w:r>
      <w:r>
        <w:rPr>
          <w:b/>
          <w:lang w:val="cs-CZ"/>
        </w:rPr>
        <w:t>kanały mezjalne</w:t>
      </w:r>
      <w:r>
        <w:rPr>
          <w:lang w:val="cs-CZ"/>
        </w:rPr>
        <w:t xml:space="preserve"> należy opracować metodą step-back i wypełnić pojedyńczym ćwiekiem, </w:t>
      </w:r>
      <w:r>
        <w:rPr>
          <w:b/>
          <w:lang w:val="cs-CZ"/>
        </w:rPr>
        <w:t>kanał dystalny</w:t>
      </w:r>
      <w:r>
        <w:rPr>
          <w:lang w:val="cs-CZ"/>
        </w:rPr>
        <w:t xml:space="preserve"> należy opracować step-back lub tradycyjnie i wypełnić metodą kondensacji bocznej</w:t>
      </w:r>
    </w:p>
    <w:p w:rsidR="009A0C33" w:rsidRDefault="009A0C33" w:rsidP="009A0C33">
      <w:pPr>
        <w:rPr>
          <w:lang w:val="cs-CZ"/>
        </w:rPr>
      </w:pPr>
      <w:r>
        <w:rPr>
          <w:lang w:val="cs-CZ"/>
        </w:rPr>
        <w:t xml:space="preserve">3.SIEKACZE DOLNE- należy opracować metodą step-back i wypełnić pojedyńczym ćwiekiem </w:t>
      </w:r>
    </w:p>
    <w:p w:rsidR="009A0C33" w:rsidRDefault="009A0C33" w:rsidP="009A0C33">
      <w:pPr>
        <w:rPr>
          <w:lang w:val="cs-CZ"/>
        </w:rPr>
      </w:pPr>
      <w:r>
        <w:rPr>
          <w:lang w:val="cs-CZ"/>
        </w:rPr>
        <w:t>4.PRZEDTRZONOWCE GÓRNE –należy opracować metodą step-back i wypełnić metodą kondensacji bocznej na zimno</w:t>
      </w:r>
    </w:p>
    <w:p w:rsidR="009A0C33" w:rsidRDefault="009A0C33" w:rsidP="009A0C33">
      <w:pPr>
        <w:rPr>
          <w:lang w:val="cs-CZ"/>
        </w:rPr>
      </w:pPr>
      <w:r>
        <w:rPr>
          <w:lang w:val="cs-CZ"/>
        </w:rPr>
        <w:t>5.SIEKACZE GÓRNE- należy opracować metodą crown –down i wypełnić metodą kondensacji gutaperki na ciepło</w:t>
      </w:r>
    </w:p>
    <w:p w:rsidR="009A0C33" w:rsidRDefault="009A0C33" w:rsidP="009A0C33">
      <w:pPr>
        <w:rPr>
          <w:lang w:val="cs-CZ"/>
        </w:rPr>
      </w:pPr>
      <w:r>
        <w:rPr>
          <w:lang w:val="cs-CZ"/>
        </w:rPr>
        <w:t>6.Pomiędzy wizytami należy zakładać opatrunki lecznicze do kanałów i wypełnienia tymczasowe ubytków</w:t>
      </w:r>
    </w:p>
    <w:p w:rsidR="009A0C33" w:rsidRDefault="009A0C33" w:rsidP="009A0C33">
      <w:pPr>
        <w:rPr>
          <w:lang w:val="cs-CZ"/>
        </w:rPr>
      </w:pPr>
      <w:r>
        <w:rPr>
          <w:lang w:val="cs-CZ"/>
        </w:rPr>
        <w:t>7.Bloczki endodntyczne- 2 należy opracować metodą step back i wypełnić  metodą kondensacji bocznej na zimno a 1- opracować metodą crown down i wypełnić metodą kondensacji gutaperki na ciepło 1 opracować NiTi i wypełnić kondensacją gutt lub kb</w:t>
      </w:r>
    </w:p>
    <w:p w:rsidR="00773D28" w:rsidRPr="009A0C33" w:rsidRDefault="00773D28" w:rsidP="00773D28">
      <w:pPr>
        <w:pStyle w:val="Nagwek4"/>
        <w:rPr>
          <w:rFonts w:ascii="Times New Roman" w:hAnsi="Times New Roman"/>
          <w:lang w:val="cs-CZ"/>
        </w:rPr>
      </w:pPr>
    </w:p>
    <w:p w:rsidR="00773D28" w:rsidRDefault="00773D28" w:rsidP="00773D28"/>
    <w:p w:rsidR="003A4C8C" w:rsidRDefault="003A4C8C">
      <w:pPr>
        <w:ind w:left="360"/>
        <w:jc w:val="both"/>
      </w:pPr>
    </w:p>
    <w:p w:rsidR="00A2113E" w:rsidRDefault="00A2113E" w:rsidP="00A2113E">
      <w:pPr>
        <w:rPr>
          <w:sz w:val="16"/>
        </w:rPr>
      </w:pPr>
      <w:r>
        <w:rPr>
          <w:sz w:val="16"/>
        </w:rPr>
        <w:t>Sporządził: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Sprawdził: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Zatwierdził:</w:t>
      </w:r>
    </w:p>
    <w:p w:rsidR="003A4C8C" w:rsidRDefault="003A4C8C">
      <w:pPr>
        <w:pStyle w:val="Nagwek4"/>
        <w:rPr>
          <w:rFonts w:ascii="Times New Roman" w:hAnsi="Times New Roman"/>
        </w:rPr>
      </w:pPr>
    </w:p>
    <w:p w:rsidR="003A4C8C" w:rsidRDefault="003A4C8C"/>
    <w:sectPr w:rsidR="003A4C8C" w:rsidSect="0023584B">
      <w:headerReference w:type="default" r:id="rId7"/>
      <w:footerReference w:type="default" r:id="rId8"/>
      <w:pgSz w:w="11906" w:h="16838"/>
      <w:pgMar w:top="1810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E48" w:rsidRDefault="00270E48">
      <w:r>
        <w:separator/>
      </w:r>
    </w:p>
  </w:endnote>
  <w:endnote w:type="continuationSeparator" w:id="0">
    <w:p w:rsidR="00270E48" w:rsidRDefault="0027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4984172"/>
      <w:docPartObj>
        <w:docPartGallery w:val="Page Numbers (Bottom of Page)"/>
        <w:docPartUnique/>
      </w:docPartObj>
    </w:sdtPr>
    <w:sdtEndPr/>
    <w:sdtContent>
      <w:p w:rsidR="00A2113E" w:rsidRDefault="00270E4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7DC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2113E" w:rsidRDefault="00A211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E48" w:rsidRDefault="00270E48">
      <w:r>
        <w:separator/>
      </w:r>
    </w:p>
  </w:footnote>
  <w:footnote w:type="continuationSeparator" w:id="0">
    <w:p w:rsidR="00270E48" w:rsidRDefault="00270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F42" w:rsidRDefault="009A0C33">
    <w:pPr>
      <w:jc w:val="center"/>
      <w:rPr>
        <w:sz w:val="16"/>
        <w:szCs w:val="16"/>
        <w:lang w:eastAsia="zh-CN"/>
      </w:rPr>
    </w:pPr>
    <w:r>
      <w:rPr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1787525</wp:posOffset>
          </wp:positionH>
          <wp:positionV relativeFrom="paragraph">
            <wp:posOffset>-391160</wp:posOffset>
          </wp:positionV>
          <wp:extent cx="2281555" cy="683260"/>
          <wp:effectExtent l="19050" t="0" r="4445" b="0"/>
          <wp:wrapNone/>
          <wp:docPr id="1" name="Obraz 4" descr="papier_umed_rekto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apier_umed_rektor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1555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3F42" w:rsidRDefault="00D93F42">
    <w:pPr>
      <w:jc w:val="center"/>
      <w:rPr>
        <w:sz w:val="16"/>
        <w:szCs w:val="16"/>
        <w:lang w:eastAsia="zh-CN"/>
      </w:rPr>
    </w:pPr>
  </w:p>
  <w:p w:rsidR="00D93F42" w:rsidRDefault="00D93F42">
    <w:pPr>
      <w:rPr>
        <w:sz w:val="16"/>
        <w:szCs w:val="16"/>
        <w:lang w:eastAsia="zh-CN"/>
      </w:rPr>
    </w:pPr>
  </w:p>
  <w:p w:rsidR="00D93F42" w:rsidRDefault="00D93F42">
    <w:pPr>
      <w:jc w:val="center"/>
      <w:rPr>
        <w:sz w:val="16"/>
        <w:szCs w:val="16"/>
        <w:lang w:eastAsia="zh-CN"/>
      </w:rPr>
    </w:pPr>
    <w:r>
      <w:rPr>
        <w:sz w:val="16"/>
        <w:szCs w:val="16"/>
        <w:lang w:eastAsia="zh-CN"/>
      </w:rPr>
      <w:t>Wydział Lekarsko-Stomatologiczny, Katedra i Zakład Stomatologii Zachowawczej i Dziecięcej</w:t>
    </w:r>
  </w:p>
  <w:p w:rsidR="00D93F42" w:rsidRDefault="00D93F42">
    <w:pPr>
      <w:jc w:val="center"/>
      <w:rPr>
        <w:sz w:val="16"/>
        <w:szCs w:val="16"/>
        <w:lang w:eastAsia="zh-CN"/>
      </w:rPr>
    </w:pPr>
    <w:r>
      <w:rPr>
        <w:sz w:val="16"/>
        <w:szCs w:val="16"/>
        <w:lang w:eastAsia="zh-CN"/>
      </w:rPr>
      <w:t xml:space="preserve">Kierownik: prof. dr hab. Urszula Kaczmarek </w:t>
    </w:r>
  </w:p>
  <w:p w:rsidR="00D93F42" w:rsidRDefault="00D93F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6"/>
    <w:multiLevelType w:val="multilevel"/>
    <w:tmpl w:val="00000006"/>
    <w:name w:val="WW8Num7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WW8Num10"/>
    <w:lvl w:ilvl="0">
      <w:start w:val="1"/>
      <w:numFmt w:val="decimal"/>
      <w:suff w:val="nothing"/>
      <w:lvlText w:val="(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13C648C9"/>
    <w:multiLevelType w:val="hybridMultilevel"/>
    <w:tmpl w:val="697052B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13"/>
    <w:rsid w:val="0004090E"/>
    <w:rsid w:val="00053684"/>
    <w:rsid w:val="0023584B"/>
    <w:rsid w:val="00270E48"/>
    <w:rsid w:val="003A4C8C"/>
    <w:rsid w:val="003B1678"/>
    <w:rsid w:val="0057620A"/>
    <w:rsid w:val="00577DC8"/>
    <w:rsid w:val="006C6AB9"/>
    <w:rsid w:val="00760FD0"/>
    <w:rsid w:val="00773D28"/>
    <w:rsid w:val="007E0C82"/>
    <w:rsid w:val="009A0C33"/>
    <w:rsid w:val="009A212B"/>
    <w:rsid w:val="00A2113E"/>
    <w:rsid w:val="00AB7603"/>
    <w:rsid w:val="00CB6299"/>
    <w:rsid w:val="00D90587"/>
    <w:rsid w:val="00D93F42"/>
    <w:rsid w:val="00E5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9B1A91-C45F-40F0-AE95-72DC9040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84B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23584B"/>
    <w:pPr>
      <w:keepNext/>
      <w:outlineLvl w:val="2"/>
    </w:pPr>
    <w:rPr>
      <w:b/>
      <w:bCs/>
      <w:sz w:val="18"/>
      <w:szCs w:val="18"/>
    </w:rPr>
  </w:style>
  <w:style w:type="paragraph" w:styleId="Nagwek4">
    <w:name w:val="heading 4"/>
    <w:basedOn w:val="Normalny"/>
    <w:next w:val="Normalny"/>
    <w:qFormat/>
    <w:rsid w:val="0023584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7">
    <w:name w:val="heading 7"/>
    <w:basedOn w:val="Normalny"/>
    <w:next w:val="Normalny"/>
    <w:qFormat/>
    <w:rsid w:val="0023584B"/>
    <w:pPr>
      <w:keepNext/>
      <w:jc w:val="center"/>
      <w:outlineLvl w:val="6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3Char">
    <w:name w:val="Heading 3 Char"/>
    <w:basedOn w:val="Domylnaczcionkaakapitu"/>
    <w:rsid w:val="0023584B"/>
    <w:rPr>
      <w:rFonts w:ascii="Times New Roman" w:hAnsi="Times New Roman" w:cs="Times New Roman"/>
      <w:b/>
      <w:bCs/>
      <w:sz w:val="18"/>
      <w:szCs w:val="18"/>
      <w:lang w:eastAsia="pl-PL"/>
    </w:rPr>
  </w:style>
  <w:style w:type="character" w:customStyle="1" w:styleId="Heading7Char">
    <w:name w:val="Heading 7 Char"/>
    <w:basedOn w:val="Domylnaczcionkaakapitu"/>
    <w:rsid w:val="0023584B"/>
    <w:rPr>
      <w:rFonts w:ascii="Times New Roman" w:hAnsi="Times New Roman" w:cs="Times New Roman"/>
      <w:b/>
      <w:bCs/>
      <w:sz w:val="18"/>
      <w:szCs w:val="18"/>
      <w:lang w:eastAsia="pl-PL"/>
    </w:rPr>
  </w:style>
  <w:style w:type="paragraph" w:styleId="Tekstpodstawowywcity">
    <w:name w:val="Body Text Indent"/>
    <w:basedOn w:val="Normalny"/>
    <w:semiHidden/>
    <w:rsid w:val="0023584B"/>
    <w:pPr>
      <w:ind w:right="-428"/>
    </w:pPr>
    <w:rPr>
      <w:szCs w:val="20"/>
    </w:rPr>
  </w:style>
  <w:style w:type="character" w:customStyle="1" w:styleId="BodyText2Char">
    <w:name w:val="Body Text 2 Char"/>
    <w:basedOn w:val="Domylnaczcionkaakapitu"/>
    <w:rsid w:val="0023584B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semiHidden/>
    <w:rsid w:val="0023584B"/>
    <w:rPr>
      <w:sz w:val="20"/>
      <w:szCs w:val="18"/>
    </w:rPr>
  </w:style>
  <w:style w:type="character" w:customStyle="1" w:styleId="BodyText3Char">
    <w:name w:val="Body Text 3 Char"/>
    <w:basedOn w:val="Domylnaczcionkaakapitu"/>
    <w:rsid w:val="0023584B"/>
    <w:rPr>
      <w:rFonts w:ascii="Times New Roman" w:hAnsi="Times New Roman" w:cs="Times New Roman"/>
      <w:sz w:val="18"/>
      <w:szCs w:val="18"/>
      <w:lang w:eastAsia="pl-PL"/>
    </w:rPr>
  </w:style>
  <w:style w:type="paragraph" w:styleId="Nagwek">
    <w:name w:val="header"/>
    <w:basedOn w:val="Normalny"/>
    <w:semiHidden/>
    <w:rsid w:val="0023584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omylnaczcionkaakapitu"/>
    <w:rsid w:val="0023584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dymka1">
    <w:name w:val="Tekst dymka1"/>
    <w:basedOn w:val="Normalny"/>
    <w:rsid w:val="002358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rsid w:val="0023584B"/>
    <w:rPr>
      <w:rFonts w:ascii="Tahoma" w:hAnsi="Tahoma" w:cs="Tahoma"/>
      <w:sz w:val="16"/>
      <w:szCs w:val="16"/>
      <w:lang w:eastAsia="pl-PL"/>
    </w:rPr>
  </w:style>
  <w:style w:type="character" w:customStyle="1" w:styleId="Heading4Char">
    <w:name w:val="Heading 4 Char"/>
    <w:basedOn w:val="Domylnaczcionkaakapitu"/>
    <w:rsid w:val="0023584B"/>
    <w:rPr>
      <w:rFonts w:ascii="Cambria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358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  <w:rsid w:val="0023584B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3F42"/>
    <w:pPr>
      <w:suppressAutoHyphens/>
      <w:autoSpaceDE w:val="0"/>
      <w:ind w:left="720"/>
      <w:contextualSpacing/>
    </w:pPr>
    <w:rPr>
      <w:sz w:val="20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7E0C82"/>
    <w:pPr>
      <w:suppressAutoHyphens/>
      <w:autoSpaceDE w:val="0"/>
      <w:ind w:left="720"/>
    </w:pPr>
    <w:rPr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60F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60FD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211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3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3206</Words>
  <Characters>19241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………………</vt:lpstr>
    </vt:vector>
  </TitlesOfParts>
  <Company/>
  <LinksUpToDate>false</LinksUpToDate>
  <CharactersWithSpaces>22403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………………</dc:title>
  <dc:creator>Izabela</dc:creator>
  <cp:lastModifiedBy>UMED</cp:lastModifiedBy>
  <cp:revision>2</cp:revision>
  <cp:lastPrinted>2018-04-20T08:58:00Z</cp:lastPrinted>
  <dcterms:created xsi:type="dcterms:W3CDTF">2019-02-13T14:05:00Z</dcterms:created>
  <dcterms:modified xsi:type="dcterms:W3CDTF">2019-02-13T14:05:00Z</dcterms:modified>
</cp:coreProperties>
</file>